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9F44" w14:textId="77777777" w:rsidR="005E0C22" w:rsidRPr="00AD5268" w:rsidRDefault="005E0C22" w:rsidP="005E0C22">
      <w:pPr>
        <w:pStyle w:val="Tekstdymka"/>
        <w:jc w:val="center"/>
        <w:rPr>
          <w:rFonts w:ascii="Trebuchet MS" w:hAnsi="Trebuchet MS"/>
          <w:bCs/>
          <w:sz w:val="28"/>
          <w:szCs w:val="20"/>
        </w:rPr>
      </w:pPr>
      <w:r w:rsidRPr="00AD5268">
        <w:rPr>
          <w:rFonts w:ascii="Calibri" w:hAnsi="Calibri"/>
          <w:sz w:val="32"/>
        </w:rPr>
        <w:t>FORMULARZ ZGŁOSZENIOWY</w:t>
      </w:r>
    </w:p>
    <w:p w14:paraId="28D1DDA7" w14:textId="77777777" w:rsidR="005E0C22" w:rsidRPr="00A21456" w:rsidRDefault="005E0C22" w:rsidP="005E0C22">
      <w:pPr>
        <w:jc w:val="center"/>
        <w:rPr>
          <w:rFonts w:ascii="Calibri" w:hAnsi="Calibri"/>
          <w:b w:val="0"/>
        </w:rPr>
      </w:pPr>
    </w:p>
    <w:tbl>
      <w:tblPr>
        <w:tblW w:w="10207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60"/>
        <w:gridCol w:w="5279"/>
      </w:tblGrid>
      <w:tr w:rsidR="005E0C22" w:rsidRPr="00A21456" w14:paraId="6D44EA96" w14:textId="77777777" w:rsidTr="005E0C22">
        <w:trPr>
          <w:trHeight w:val="340"/>
        </w:trPr>
        <w:tc>
          <w:tcPr>
            <w:tcW w:w="568" w:type="dxa"/>
            <w:shd w:val="clear" w:color="auto" w:fill="EDEDED"/>
          </w:tcPr>
          <w:p w14:paraId="1631235E" w14:textId="77777777" w:rsidR="005E0C22" w:rsidRPr="0086620E" w:rsidRDefault="005E0C22" w:rsidP="00C56D0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86620E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60" w:type="dxa"/>
            <w:shd w:val="clear" w:color="auto" w:fill="F2F2F2"/>
          </w:tcPr>
          <w:p w14:paraId="76267C80" w14:textId="77777777" w:rsidR="005E0C22" w:rsidRPr="0086620E" w:rsidRDefault="005E0C22" w:rsidP="00C56D04">
            <w:pPr>
              <w:snapToGrid w:val="0"/>
              <w:rPr>
                <w:rFonts w:ascii="Calibri" w:hAnsi="Calibri"/>
                <w:b w:val="0"/>
                <w:sz w:val="18"/>
                <w:szCs w:val="20"/>
              </w:rPr>
            </w:pPr>
            <w:r w:rsidRPr="0086620E">
              <w:rPr>
                <w:rFonts w:ascii="Calibri" w:hAnsi="Calibri" w:cs="Times New Roman"/>
                <w:b w:val="0"/>
                <w:sz w:val="18"/>
                <w:szCs w:val="20"/>
              </w:rPr>
              <w:t>DATA ZŁOŻENIA FORMULARZA ZGŁOSZENIOWEGO</w:t>
            </w:r>
          </w:p>
        </w:tc>
        <w:tc>
          <w:tcPr>
            <w:tcW w:w="5279" w:type="dxa"/>
            <w:shd w:val="clear" w:color="auto" w:fill="F2F2F2"/>
          </w:tcPr>
          <w:p w14:paraId="3D8332E9" w14:textId="77777777" w:rsidR="005E0C22" w:rsidRPr="002E1803" w:rsidRDefault="005E0C22" w:rsidP="00C56D04">
            <w:pPr>
              <w:snapToGrid w:val="0"/>
              <w:rPr>
                <w:rFonts w:ascii="Calibri" w:hAnsi="Calibri"/>
                <w:color w:val="7B7B7B"/>
                <w:sz w:val="20"/>
                <w:szCs w:val="20"/>
              </w:rPr>
            </w:pPr>
          </w:p>
        </w:tc>
      </w:tr>
      <w:tr w:rsidR="005E0C22" w:rsidRPr="00A21456" w14:paraId="42EFFAAD" w14:textId="77777777" w:rsidTr="005E0C22">
        <w:trPr>
          <w:trHeight w:val="340"/>
        </w:trPr>
        <w:tc>
          <w:tcPr>
            <w:tcW w:w="568" w:type="dxa"/>
            <w:shd w:val="clear" w:color="auto" w:fill="EDEDED"/>
          </w:tcPr>
          <w:p w14:paraId="07E86373" w14:textId="77777777" w:rsidR="005E0C22" w:rsidRPr="0086620E" w:rsidRDefault="005E0C22" w:rsidP="00C56D0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86620E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60" w:type="dxa"/>
            <w:shd w:val="clear" w:color="auto" w:fill="F2F2F2"/>
          </w:tcPr>
          <w:p w14:paraId="793BD611" w14:textId="77777777" w:rsidR="005E0C22" w:rsidRPr="0086620E" w:rsidRDefault="005E0C22" w:rsidP="00C56D04">
            <w:pPr>
              <w:snapToGrid w:val="0"/>
              <w:rPr>
                <w:rFonts w:ascii="Calibri" w:hAnsi="Calibri"/>
                <w:b w:val="0"/>
                <w:sz w:val="18"/>
                <w:szCs w:val="20"/>
                <w:highlight w:val="yellow"/>
              </w:rPr>
            </w:pPr>
            <w:r w:rsidRPr="0086620E">
              <w:rPr>
                <w:rFonts w:ascii="Calibri" w:hAnsi="Calibri" w:cs="Times New Roman"/>
                <w:b w:val="0"/>
                <w:sz w:val="18"/>
                <w:szCs w:val="20"/>
              </w:rPr>
              <w:t>GODZINA ZŁOŻENIA FORMULARZA ZGŁOSZENIOWEGO</w:t>
            </w:r>
          </w:p>
        </w:tc>
        <w:tc>
          <w:tcPr>
            <w:tcW w:w="5279" w:type="dxa"/>
            <w:shd w:val="clear" w:color="auto" w:fill="F2F2F2"/>
          </w:tcPr>
          <w:p w14:paraId="07903939" w14:textId="77777777" w:rsidR="005E0C22" w:rsidRPr="002E1803" w:rsidRDefault="005E0C22" w:rsidP="00C56D04">
            <w:pPr>
              <w:snapToGrid w:val="0"/>
              <w:rPr>
                <w:rFonts w:ascii="Calibri" w:hAnsi="Calibri"/>
                <w:color w:val="7B7B7B"/>
                <w:sz w:val="20"/>
                <w:szCs w:val="20"/>
                <w:highlight w:val="yellow"/>
              </w:rPr>
            </w:pPr>
          </w:p>
        </w:tc>
      </w:tr>
      <w:tr w:rsidR="005E0C22" w:rsidRPr="00A21456" w14:paraId="4D45E1F8" w14:textId="77777777" w:rsidTr="005E0C22">
        <w:trPr>
          <w:trHeight w:val="340"/>
        </w:trPr>
        <w:tc>
          <w:tcPr>
            <w:tcW w:w="568" w:type="dxa"/>
            <w:shd w:val="clear" w:color="auto" w:fill="EDEDED"/>
          </w:tcPr>
          <w:p w14:paraId="0B7096D1" w14:textId="77777777" w:rsidR="005E0C22" w:rsidRPr="0086620E" w:rsidRDefault="005E0C22" w:rsidP="00C56D0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86620E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60" w:type="dxa"/>
            <w:shd w:val="clear" w:color="auto" w:fill="F2F2F2"/>
          </w:tcPr>
          <w:p w14:paraId="79568CD7" w14:textId="77777777" w:rsidR="005E0C22" w:rsidRPr="0086620E" w:rsidRDefault="005E0C22" w:rsidP="00C56D04">
            <w:pPr>
              <w:snapToGrid w:val="0"/>
              <w:rPr>
                <w:rFonts w:ascii="Calibri" w:hAnsi="Calibri"/>
                <w:b w:val="0"/>
                <w:sz w:val="18"/>
                <w:szCs w:val="20"/>
              </w:rPr>
            </w:pPr>
            <w:r w:rsidRPr="0086620E">
              <w:rPr>
                <w:rFonts w:ascii="Calibri" w:hAnsi="Calibri" w:cs="Times New Roman"/>
                <w:b w:val="0"/>
                <w:bCs/>
                <w:sz w:val="18"/>
                <w:szCs w:val="20"/>
              </w:rPr>
              <w:t>NUMER IDENTYFIKACYJNY KANDYDATA/KANDYDATKI</w:t>
            </w:r>
          </w:p>
        </w:tc>
        <w:tc>
          <w:tcPr>
            <w:tcW w:w="5279" w:type="dxa"/>
            <w:shd w:val="clear" w:color="auto" w:fill="F2F2F2"/>
          </w:tcPr>
          <w:p w14:paraId="086607CC" w14:textId="77777777" w:rsidR="005E0C22" w:rsidRPr="002E1803" w:rsidRDefault="005E0C22" w:rsidP="00C56D04">
            <w:pPr>
              <w:snapToGrid w:val="0"/>
              <w:rPr>
                <w:rFonts w:ascii="Calibri" w:hAnsi="Calibri"/>
                <w:color w:val="7B7B7B"/>
                <w:sz w:val="20"/>
                <w:szCs w:val="20"/>
              </w:rPr>
            </w:pPr>
          </w:p>
        </w:tc>
      </w:tr>
    </w:tbl>
    <w:p w14:paraId="0CFABE2A" w14:textId="77777777" w:rsidR="005E0C22" w:rsidRDefault="005E0C22" w:rsidP="005E0C22">
      <w:pPr>
        <w:pStyle w:val="Tekstdymka"/>
        <w:rPr>
          <w:rFonts w:ascii="Calibri" w:hAnsi="Calibri"/>
          <w:bCs/>
          <w:sz w:val="22"/>
          <w:szCs w:val="22"/>
        </w:rPr>
      </w:pPr>
    </w:p>
    <w:p w14:paraId="0A5E0749" w14:textId="77777777" w:rsidR="005E0C22" w:rsidRPr="00A21456" w:rsidRDefault="005E0C22" w:rsidP="005E0C22">
      <w:pPr>
        <w:pStyle w:val="Tekstdymka"/>
        <w:rPr>
          <w:rFonts w:ascii="Calibri" w:hAnsi="Calibri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491"/>
        <w:gridCol w:w="545"/>
        <w:gridCol w:w="2483"/>
        <w:gridCol w:w="141"/>
        <w:gridCol w:w="776"/>
        <w:gridCol w:w="245"/>
        <w:gridCol w:w="113"/>
        <w:gridCol w:w="313"/>
        <w:gridCol w:w="141"/>
        <w:gridCol w:w="567"/>
        <w:gridCol w:w="775"/>
        <w:gridCol w:w="76"/>
        <w:gridCol w:w="396"/>
        <w:gridCol w:w="29"/>
        <w:gridCol w:w="95"/>
        <w:gridCol w:w="330"/>
        <w:gridCol w:w="709"/>
      </w:tblGrid>
      <w:tr w:rsidR="005E0C22" w:rsidRPr="00A21456" w14:paraId="711B6CA2" w14:textId="77777777" w:rsidTr="00FE4946">
        <w:trPr>
          <w:trHeight w:val="567"/>
        </w:trPr>
        <w:tc>
          <w:tcPr>
            <w:tcW w:w="551" w:type="dxa"/>
            <w:vMerge w:val="restart"/>
            <w:shd w:val="clear" w:color="auto" w:fill="F2F2F2"/>
          </w:tcPr>
          <w:p w14:paraId="544A2D92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</w:tcPr>
          <w:p w14:paraId="3CC320C4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Dane</w:t>
            </w:r>
          </w:p>
          <w:p w14:paraId="24CCDA2B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Podstawowe Kandydata</w:t>
            </w:r>
          </w:p>
          <w:p w14:paraId="61DA6ABA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(Rodzica/</w:t>
            </w:r>
          </w:p>
          <w:p w14:paraId="133D49E0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Opiekuna)</w:t>
            </w:r>
          </w:p>
        </w:tc>
        <w:tc>
          <w:tcPr>
            <w:tcW w:w="545" w:type="dxa"/>
            <w:shd w:val="clear" w:color="auto" w:fill="F2F2F2"/>
          </w:tcPr>
          <w:p w14:paraId="3147C3DC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29318C37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Imię (imiona)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6CDCE3C8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9D72554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44238228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145036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6F9FB20C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5C7E625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Nazwisko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778F26F9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0EC22480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5DBFDF8E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24F034D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2E27BEF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45D5358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Płeć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F72B62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78A140ED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48FEF66D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84088B7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5EC9BB8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7C2B3AC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Wiek w chwili przystępowania do Projektu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217AA1E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7603CB3B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5D44BE87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314E39C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210A6C7E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27F0ED46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PESEL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60CB658D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60671BB0" w14:textId="77777777" w:rsidTr="00FE4946">
        <w:trPr>
          <w:trHeight w:val="567"/>
        </w:trPr>
        <w:tc>
          <w:tcPr>
            <w:tcW w:w="551" w:type="dxa"/>
            <w:shd w:val="clear" w:color="auto" w:fill="F2F2F2"/>
          </w:tcPr>
          <w:p w14:paraId="0A987DB0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71A881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shd w:val="clear" w:color="auto" w:fill="F2F2F2"/>
          </w:tcPr>
          <w:p w14:paraId="6FE42C0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2624" w:type="dxa"/>
            <w:gridSpan w:val="2"/>
            <w:vMerge w:val="restart"/>
            <w:shd w:val="clear" w:color="auto" w:fill="F2F2F2"/>
          </w:tcPr>
          <w:p w14:paraId="1F79050C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52308B">
              <w:rPr>
                <w:rFonts w:ascii="Calibri" w:hAnsi="Calibri" w:cs="Calibri"/>
                <w:b w:val="0"/>
                <w:sz w:val="18"/>
                <w:szCs w:val="18"/>
              </w:rPr>
              <w:t>(proszę wstawić  X zgodnie ze stanem faktycznym  )</w:t>
            </w:r>
          </w:p>
        </w:tc>
        <w:tc>
          <w:tcPr>
            <w:tcW w:w="1021" w:type="dxa"/>
            <w:gridSpan w:val="2"/>
            <w:shd w:val="clear" w:color="auto" w:fill="F2F2F2"/>
          </w:tcPr>
          <w:p w14:paraId="00C35962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C406CC">
              <w:rPr>
                <w:rFonts w:ascii="Calibri" w:hAnsi="Calibri" w:cs="Calibri"/>
                <w:b w:val="0"/>
                <w:sz w:val="18"/>
                <w:szCs w:val="18"/>
              </w:rPr>
              <w:t>Podstawowe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148A4AB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F2F2F2"/>
          </w:tcPr>
          <w:p w14:paraId="3AE22A6F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C406CC">
              <w:rPr>
                <w:rFonts w:ascii="Calibri" w:hAnsi="Calibri" w:cs="Calibri"/>
                <w:b w:val="0"/>
                <w:sz w:val="18"/>
                <w:szCs w:val="18"/>
              </w:rPr>
              <w:t>Gimnazjalne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182C25D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8A41184" w14:textId="77777777" w:rsidTr="00FE4946">
        <w:trPr>
          <w:trHeight w:val="567"/>
        </w:trPr>
        <w:tc>
          <w:tcPr>
            <w:tcW w:w="551" w:type="dxa"/>
            <w:shd w:val="clear" w:color="auto" w:fill="F2F2F2"/>
          </w:tcPr>
          <w:p w14:paraId="6E9E07BA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F9B4DC7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440391A7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/>
          </w:tcPr>
          <w:p w14:paraId="57F77CA6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gridSpan w:val="10"/>
            <w:shd w:val="clear" w:color="auto" w:fill="F2F2F2"/>
          </w:tcPr>
          <w:p w14:paraId="4C75C2FF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C406CC">
              <w:rPr>
                <w:rFonts w:ascii="Calibri" w:hAnsi="Calibri" w:cs="Calibri"/>
                <w:b w:val="0"/>
                <w:sz w:val="18"/>
                <w:szCs w:val="18"/>
              </w:rPr>
              <w:t>Ponadgimnazjalne (dotyczy także osób, które posiadają wykształcenie średnie lub zasadnicze zawodowe)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CC6908B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6B8D80C6" w14:textId="77777777" w:rsidTr="00FE4946">
        <w:trPr>
          <w:trHeight w:val="567"/>
        </w:trPr>
        <w:tc>
          <w:tcPr>
            <w:tcW w:w="551" w:type="dxa"/>
            <w:shd w:val="clear" w:color="auto" w:fill="F2F2F2"/>
          </w:tcPr>
          <w:p w14:paraId="5940D9CE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7F0A069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55469730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/>
          </w:tcPr>
          <w:p w14:paraId="1022EB60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gridSpan w:val="10"/>
            <w:shd w:val="clear" w:color="auto" w:fill="F2F2F2"/>
          </w:tcPr>
          <w:p w14:paraId="26AC7AAC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C406CC">
              <w:rPr>
                <w:rFonts w:ascii="Calibri" w:hAnsi="Calibri" w:cs="Calibri"/>
                <w:b w:val="0"/>
                <w:sz w:val="18"/>
                <w:szCs w:val="18"/>
              </w:rPr>
              <w:t>Pomaturalne (dotyczy osób, które ukończyły szkołę policealną, ale nie ukończyły studiów wyższych)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41EAE62F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C2D8294" w14:textId="77777777" w:rsidTr="00FE4946">
        <w:trPr>
          <w:trHeight w:val="567"/>
        </w:trPr>
        <w:tc>
          <w:tcPr>
            <w:tcW w:w="551" w:type="dxa"/>
            <w:shd w:val="clear" w:color="auto" w:fill="F2F2F2"/>
          </w:tcPr>
          <w:p w14:paraId="2E9214C1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5330E7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02BE1F8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/>
          </w:tcPr>
          <w:p w14:paraId="52CD52E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gridSpan w:val="10"/>
            <w:shd w:val="clear" w:color="auto" w:fill="F2F2F2"/>
          </w:tcPr>
          <w:p w14:paraId="29F1D989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C406CC">
              <w:rPr>
                <w:rFonts w:ascii="Calibri" w:hAnsi="Calibri" w:cs="Calibri"/>
                <w:b w:val="0"/>
                <w:sz w:val="18"/>
                <w:szCs w:val="18"/>
              </w:rPr>
              <w:t>Wyższe (dotyczy osób, które posiadają wykształcenie wyższe (uzyskały tytuł licencjata lub inżyniera lub magistra lub doktora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3E332C0B" w14:textId="77777777" w:rsidR="005E0C22" w:rsidRPr="008F24E5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7652B0A" w14:textId="77777777" w:rsidTr="00FE4946">
        <w:trPr>
          <w:trHeight w:val="567"/>
        </w:trPr>
        <w:tc>
          <w:tcPr>
            <w:tcW w:w="551" w:type="dxa"/>
            <w:vMerge w:val="restart"/>
            <w:shd w:val="clear" w:color="auto" w:fill="F2F2F2"/>
          </w:tcPr>
          <w:p w14:paraId="08F746C7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II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</w:tcPr>
          <w:p w14:paraId="1163000F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Adres</w:t>
            </w:r>
          </w:p>
          <w:p w14:paraId="1E060908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sz w:val="22"/>
                <w:szCs w:val="18"/>
              </w:rPr>
              <w:t>zam</w:t>
            </w:r>
            <w:r>
              <w:rPr>
                <w:rFonts w:ascii="Calibri" w:hAnsi="Calibri" w:cs="Calibri"/>
                <w:sz w:val="22"/>
                <w:szCs w:val="18"/>
              </w:rPr>
              <w:t>ieszkania</w:t>
            </w:r>
          </w:p>
        </w:tc>
        <w:tc>
          <w:tcPr>
            <w:tcW w:w="545" w:type="dxa"/>
            <w:shd w:val="clear" w:color="auto" w:fill="F2F2F2"/>
          </w:tcPr>
          <w:p w14:paraId="6895399E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3FD047B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Ulica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345B8E0C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5A1E18B5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3F30FFD1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55D2BEF4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10F4822A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0F3251D6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187A4AA6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shd w:val="clear" w:color="auto" w:fill="F2F2F2"/>
          </w:tcPr>
          <w:p w14:paraId="268E75D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5"/>
            <w:shd w:val="clear" w:color="auto" w:fill="F2F2F2"/>
          </w:tcPr>
          <w:p w14:paraId="424C2B3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Nr lokalu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7F2218CB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7176A6B6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4FA6C66C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C1701F0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29B232D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34548BF0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Miejscowość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2A895460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5326A5FB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6FE68B07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7A706F92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467520C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1676A1E6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Obszar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zamieszkania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 (miejski / wiejski)</w:t>
            </w:r>
            <w:r w:rsidRPr="008F24E5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602DABDA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14A8E125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0CBA7B9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923BE18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1B409D0D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18D5B8A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Kod pocztowy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5A1938E7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6BB7F5F8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2DD1F92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6B4FDCD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71D7896E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7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74C027AF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Województwo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0ABF65FB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790F843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0B64163F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9B618C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79E12C02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8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4E623EE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Powiat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2A13758A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E0C22" w:rsidRPr="00A21456" w14:paraId="5E90D61E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1F9106F9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19C52FC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3CC6133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9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15DD35B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Gmina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6261D76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E0C22" w:rsidRPr="00A21456" w14:paraId="2B018DB0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75731EFA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5C78541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0F3F703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0FC1CB99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Osiedle (jeśli dotyczy)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8AC7497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E0C22" w:rsidRPr="00A21456" w14:paraId="3A667934" w14:textId="77777777" w:rsidTr="00FE4946">
        <w:trPr>
          <w:trHeight w:val="567"/>
        </w:trPr>
        <w:tc>
          <w:tcPr>
            <w:tcW w:w="551" w:type="dxa"/>
            <w:vMerge w:val="restart"/>
            <w:shd w:val="clear" w:color="auto" w:fill="F2F2F2"/>
          </w:tcPr>
          <w:p w14:paraId="75A561B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III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</w:tcPr>
          <w:p w14:paraId="64A1AB73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Dane</w:t>
            </w:r>
          </w:p>
          <w:p w14:paraId="293B4733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kontaktowe</w:t>
            </w:r>
          </w:p>
        </w:tc>
        <w:tc>
          <w:tcPr>
            <w:tcW w:w="545" w:type="dxa"/>
            <w:shd w:val="clear" w:color="auto" w:fill="F2F2F2"/>
          </w:tcPr>
          <w:p w14:paraId="622742F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174217D1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Telefon komórkowy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5D9864F8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226C132B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0844841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478BB1F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5537C54C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5798C9A7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Telefon do pracy (w razie potrzeby)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B7CEBBB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0F172FB1" w14:textId="77777777" w:rsidTr="00FE4946">
        <w:trPr>
          <w:trHeight w:val="567"/>
        </w:trPr>
        <w:tc>
          <w:tcPr>
            <w:tcW w:w="551" w:type="dxa"/>
            <w:vMerge/>
            <w:shd w:val="clear" w:color="auto" w:fill="F2F2F2"/>
          </w:tcPr>
          <w:p w14:paraId="27280EDF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46CF47F8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1908CF7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020B9798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Adres poczty elektronicznej (e-mail)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1C35EC4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D5268" w14:paraId="2B33AD50" w14:textId="77777777" w:rsidTr="00FE4946">
        <w:trPr>
          <w:trHeight w:val="332"/>
        </w:trPr>
        <w:tc>
          <w:tcPr>
            <w:tcW w:w="551" w:type="dxa"/>
            <w:vMerge w:val="restart"/>
            <w:shd w:val="clear" w:color="auto" w:fill="F2F2F2"/>
          </w:tcPr>
          <w:p w14:paraId="078D6369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IV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</w:tcPr>
          <w:p w14:paraId="562B58E8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Status</w:t>
            </w:r>
          </w:p>
          <w:p w14:paraId="57FEAB19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Kandydata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14:paraId="5FF6D0B8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(proszę wstawić X)</w:t>
            </w:r>
          </w:p>
          <w:p w14:paraId="1AB21F9A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b w:val="0"/>
                <w:i/>
                <w:iCs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shd w:val="clear" w:color="auto" w:fill="F2F2F2"/>
          </w:tcPr>
          <w:p w14:paraId="3E731AF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624" w:type="dxa"/>
            <w:gridSpan w:val="2"/>
            <w:vMerge w:val="restart"/>
            <w:shd w:val="clear" w:color="auto" w:fill="F2F2F2"/>
          </w:tcPr>
          <w:p w14:paraId="60DEE653" w14:textId="77777777" w:rsidR="005E0C22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Osoba bezrobotna </w:t>
            </w:r>
            <w: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2</w:t>
            </w:r>
          </w:p>
          <w:p w14:paraId="6236E181" w14:textId="77777777" w:rsidR="0052308B" w:rsidRPr="002E1803" w:rsidRDefault="0052308B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(proszę wstawić  X zgodnie ze stanem faktycznym)</w:t>
            </w:r>
          </w:p>
        </w:tc>
        <w:tc>
          <w:tcPr>
            <w:tcW w:w="1447" w:type="dxa"/>
            <w:gridSpan w:val="4"/>
            <w:shd w:val="clear" w:color="auto" w:fill="F2F2F2"/>
          </w:tcPr>
          <w:p w14:paraId="6E760C85" w14:textId="77777777" w:rsidR="005E0C22" w:rsidRPr="0086620E" w:rsidRDefault="005E0C22" w:rsidP="00FE4946">
            <w:pPr>
              <w:jc w:val="center"/>
              <w:rPr>
                <w:rFonts w:ascii="Calibri" w:hAnsi="Calibri" w:cs="Calibri"/>
                <w:b w:val="0"/>
                <w:vertAlign w:val="superscript"/>
              </w:rPr>
            </w:pPr>
            <w:r w:rsidRPr="0086620E">
              <w:rPr>
                <w:rFonts w:ascii="Calibri" w:hAnsi="Calibri" w:cs="Calibri"/>
                <w:b w:val="0"/>
                <w:vertAlign w:val="superscript"/>
              </w:rPr>
              <w:t>zarejestrowana</w:t>
            </w:r>
            <w:r>
              <w:rPr>
                <w:rFonts w:ascii="Calibri" w:hAnsi="Calibri" w:cs="Calibri"/>
                <w:b w:val="0"/>
                <w:vertAlign w:val="superscript"/>
              </w:rPr>
              <w:t xml:space="preserve"> </w:t>
            </w:r>
            <w:r w:rsidRPr="0086620E">
              <w:rPr>
                <w:rFonts w:ascii="Calibri" w:hAnsi="Calibri" w:cs="Calibri"/>
                <w:b w:val="0"/>
                <w:vertAlign w:val="superscript"/>
              </w:rPr>
              <w:t>w PUP</w:t>
            </w:r>
            <w:r w:rsidR="00FC3890">
              <w:rPr>
                <w:rFonts w:ascii="Calibri" w:hAnsi="Calibri" w:cs="Calibri"/>
                <w:b w:val="0"/>
                <w:vertAlign w:val="superscript"/>
              </w:rPr>
              <w:t>*</w:t>
            </w:r>
          </w:p>
        </w:tc>
        <w:tc>
          <w:tcPr>
            <w:tcW w:w="3118" w:type="dxa"/>
            <w:gridSpan w:val="9"/>
            <w:shd w:val="clear" w:color="auto" w:fill="F2F2F2"/>
          </w:tcPr>
          <w:p w14:paraId="41CB316B" w14:textId="77777777" w:rsidR="005E0C22" w:rsidRPr="0086620E" w:rsidRDefault="005E0C22" w:rsidP="00FE4946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n</w:t>
            </w:r>
            <w:r w:rsidRPr="0086620E">
              <w:rPr>
                <w:rFonts w:ascii="Calibri" w:hAnsi="Calibri" w:cs="Calibri"/>
                <w:b w:val="0"/>
                <w:sz w:val="20"/>
                <w:szCs w:val="20"/>
              </w:rPr>
              <w:t>iezarejestrowana w PUP</w:t>
            </w:r>
            <w:r w:rsidR="00FC3890">
              <w:rPr>
                <w:rFonts w:ascii="Calibri" w:hAnsi="Calibri" w:cs="Calibri"/>
                <w:b w:val="0"/>
                <w:sz w:val="20"/>
                <w:szCs w:val="20"/>
              </w:rPr>
              <w:t>*</w:t>
            </w:r>
          </w:p>
        </w:tc>
      </w:tr>
      <w:tr w:rsidR="005E0C22" w:rsidRPr="00AD5268" w14:paraId="7FC9C760" w14:textId="77777777" w:rsidTr="00FE4946">
        <w:trPr>
          <w:trHeight w:val="528"/>
        </w:trPr>
        <w:tc>
          <w:tcPr>
            <w:tcW w:w="551" w:type="dxa"/>
            <w:vMerge/>
            <w:shd w:val="clear" w:color="auto" w:fill="F2F2F2"/>
          </w:tcPr>
          <w:p w14:paraId="788CAEED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  <w:textDirection w:val="btLr"/>
          </w:tcPr>
          <w:p w14:paraId="481FA445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00EDD3B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/>
          </w:tcPr>
          <w:p w14:paraId="3EE0F059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4"/>
            <w:shd w:val="clear" w:color="auto" w:fill="FFFFFF"/>
          </w:tcPr>
          <w:p w14:paraId="56715562" w14:textId="77777777" w:rsidR="005E0C22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9"/>
            <w:shd w:val="clear" w:color="auto" w:fill="FFFFFF"/>
          </w:tcPr>
          <w:p w14:paraId="54E567BE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0025" w:rsidRPr="00AD5268" w14:paraId="7661D70B" w14:textId="77777777" w:rsidTr="00FE4946">
        <w:trPr>
          <w:trHeight w:val="528"/>
        </w:trPr>
        <w:tc>
          <w:tcPr>
            <w:tcW w:w="551" w:type="dxa"/>
            <w:vMerge/>
            <w:shd w:val="clear" w:color="auto" w:fill="F2F2F2"/>
          </w:tcPr>
          <w:p w14:paraId="7AF2A888" w14:textId="77777777" w:rsidR="00B00025" w:rsidRPr="002E1803" w:rsidRDefault="00B00025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  <w:textDirection w:val="btLr"/>
          </w:tcPr>
          <w:p w14:paraId="4A385095" w14:textId="77777777" w:rsidR="00B00025" w:rsidRPr="002E1803" w:rsidRDefault="00B00025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6D78429C" w14:textId="77777777" w:rsidR="00B00025" w:rsidRPr="002E1803" w:rsidRDefault="00B00025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39A05CC0" w14:textId="77777777" w:rsidR="00B00025" w:rsidRPr="002E1803" w:rsidRDefault="000F65A1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Jeżeli zarejestrowana w PUP to czy długotrwale bezrobotna</w:t>
            </w:r>
          </w:p>
        </w:tc>
        <w:tc>
          <w:tcPr>
            <w:tcW w:w="1447" w:type="dxa"/>
            <w:gridSpan w:val="4"/>
            <w:shd w:val="clear" w:color="auto" w:fill="F2F2F2" w:themeFill="background1" w:themeFillShade="F2"/>
            <w:vAlign w:val="center"/>
          </w:tcPr>
          <w:p w14:paraId="5812F1D0" w14:textId="77777777" w:rsidR="00B00025" w:rsidRPr="000F65A1" w:rsidRDefault="000F65A1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F65A1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  <w:vAlign w:val="center"/>
          </w:tcPr>
          <w:p w14:paraId="69D39E03" w14:textId="77777777" w:rsidR="00B00025" w:rsidRPr="000F65A1" w:rsidRDefault="000F65A1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F65A1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</w:tr>
      <w:tr w:rsidR="00B00025" w:rsidRPr="00AD5268" w14:paraId="1EAEE1DE" w14:textId="77777777" w:rsidTr="00FE4946">
        <w:trPr>
          <w:trHeight w:val="528"/>
        </w:trPr>
        <w:tc>
          <w:tcPr>
            <w:tcW w:w="551" w:type="dxa"/>
            <w:vMerge/>
            <w:shd w:val="clear" w:color="auto" w:fill="F2F2F2"/>
          </w:tcPr>
          <w:p w14:paraId="2283A7CD" w14:textId="77777777" w:rsidR="00B00025" w:rsidRPr="002E1803" w:rsidRDefault="00B00025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  <w:textDirection w:val="btLr"/>
          </w:tcPr>
          <w:p w14:paraId="2FC91F0B" w14:textId="77777777" w:rsidR="00B00025" w:rsidRPr="002E1803" w:rsidRDefault="00B00025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51B8ABFB" w14:textId="77777777" w:rsidR="00B00025" w:rsidRPr="002E1803" w:rsidRDefault="00B00025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shd w:val="clear" w:color="auto" w:fill="F2F2F2"/>
          </w:tcPr>
          <w:p w14:paraId="34AAA4DC" w14:textId="77777777" w:rsidR="00B00025" w:rsidRPr="002E1803" w:rsidRDefault="0052308B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(proszę wstawić  X zgodnie ze stanem faktycznym  )</w:t>
            </w:r>
          </w:p>
        </w:tc>
        <w:tc>
          <w:tcPr>
            <w:tcW w:w="1447" w:type="dxa"/>
            <w:gridSpan w:val="4"/>
            <w:shd w:val="clear" w:color="auto" w:fill="FFFFFF"/>
          </w:tcPr>
          <w:p w14:paraId="11835C40" w14:textId="77777777" w:rsidR="00B00025" w:rsidRDefault="00B00025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9"/>
            <w:shd w:val="clear" w:color="auto" w:fill="FFFFFF"/>
          </w:tcPr>
          <w:p w14:paraId="7776ABEF" w14:textId="77777777" w:rsidR="00B00025" w:rsidRPr="002E1803" w:rsidRDefault="00B00025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98E52E2" w14:textId="77777777" w:rsidTr="00FE4946">
        <w:trPr>
          <w:trHeight w:val="510"/>
        </w:trPr>
        <w:tc>
          <w:tcPr>
            <w:tcW w:w="551" w:type="dxa"/>
            <w:vMerge/>
            <w:shd w:val="clear" w:color="auto" w:fill="F2F2F2"/>
          </w:tcPr>
          <w:p w14:paraId="361BC6CF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2A6BFC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32180132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5DF2B514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Osoba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bierna z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awodowo </w:t>
            </w:r>
            <w: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gridSpan w:val="2"/>
            <w:shd w:val="clear" w:color="auto" w:fill="FFFFFF"/>
          </w:tcPr>
          <w:p w14:paraId="431998E8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1" w:type="dxa"/>
            <w:gridSpan w:val="7"/>
            <w:shd w:val="clear" w:color="auto" w:fill="F2F2F2"/>
          </w:tcPr>
          <w:p w14:paraId="480BD18D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w tym ucząca się </w:t>
            </w:r>
            <w: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3" w:type="dxa"/>
            <w:gridSpan w:val="4"/>
            <w:shd w:val="clear" w:color="auto" w:fill="FFFFFF"/>
          </w:tcPr>
          <w:p w14:paraId="0872DCD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094070B0" w14:textId="77777777" w:rsidTr="00FE4946">
        <w:trPr>
          <w:trHeight w:val="510"/>
        </w:trPr>
        <w:tc>
          <w:tcPr>
            <w:tcW w:w="551" w:type="dxa"/>
            <w:vMerge/>
            <w:shd w:val="clear" w:color="auto" w:fill="F2F2F2"/>
          </w:tcPr>
          <w:p w14:paraId="240E85D7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5C31457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69440269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711D57D9" w14:textId="77777777" w:rsidR="005E0C22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Osoba zatrudniona </w:t>
            </w:r>
            <w: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5</w:t>
            </w:r>
          </w:p>
          <w:p w14:paraId="0DC01AA5" w14:textId="77777777" w:rsidR="00FE7B0C" w:rsidRPr="00FE4946" w:rsidRDefault="00FE7B0C" w:rsidP="00FE4946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E4946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(należy podać nazwę zakładu pracy)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DCAD45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E0C22" w:rsidRPr="00A21456" w14:paraId="59F68D90" w14:textId="77777777" w:rsidTr="00FE4946">
        <w:trPr>
          <w:trHeight w:val="510"/>
        </w:trPr>
        <w:tc>
          <w:tcPr>
            <w:tcW w:w="551" w:type="dxa"/>
            <w:vMerge/>
            <w:shd w:val="clear" w:color="auto" w:fill="F2F2F2"/>
          </w:tcPr>
          <w:p w14:paraId="082FBF12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AC1D2AF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68BC3F7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18DAB0EA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Osoba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przebywająca na urlopie macierzyńskim/ rodzicielskim/wychowawczym</w:t>
            </w:r>
            <w:r w:rsidR="00FC3890">
              <w:rPr>
                <w:rFonts w:ascii="Calibri" w:hAnsi="Calibri" w:cs="Calibri"/>
                <w:b w:val="0"/>
                <w:sz w:val="18"/>
                <w:szCs w:val="18"/>
              </w:rPr>
              <w:t>*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18C1B2D6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D73CD29" w14:textId="77777777" w:rsidTr="00FE4946">
        <w:trPr>
          <w:trHeight w:val="510"/>
        </w:trPr>
        <w:tc>
          <w:tcPr>
            <w:tcW w:w="551" w:type="dxa"/>
            <w:vMerge/>
            <w:shd w:val="clear" w:color="auto" w:fill="F2F2F2"/>
          </w:tcPr>
          <w:p w14:paraId="62A1B4A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709BBD8F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21C409D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78B95BEE" w14:textId="77777777" w:rsidR="005E0C22" w:rsidRPr="002D447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Inny niż powyższe (proszę podać jaki)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7A08C4D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03BF30B2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1E927723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3F13A00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084B0C5D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2624" w:type="dxa"/>
            <w:gridSpan w:val="2"/>
            <w:shd w:val="clear" w:color="auto" w:fill="F2F2F2"/>
          </w:tcPr>
          <w:p w14:paraId="4225F0BA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Osoba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z niepełnosprawnością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6</w:t>
            </w:r>
            <w:r w:rsidR="00FC3890">
              <w:rPr>
                <w:rFonts w:ascii="Calibri" w:hAnsi="Calibri" w:cs="Calibri"/>
                <w:b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565" w:type="dxa"/>
            <w:gridSpan w:val="13"/>
            <w:shd w:val="clear" w:color="auto" w:fill="FFFFFF"/>
          </w:tcPr>
          <w:p w14:paraId="4490D81A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DEDAB3F" w14:textId="77777777" w:rsidTr="00FE4946">
        <w:trPr>
          <w:trHeight w:val="478"/>
        </w:trPr>
        <w:tc>
          <w:tcPr>
            <w:tcW w:w="551" w:type="dxa"/>
            <w:vMerge w:val="restart"/>
            <w:shd w:val="clear" w:color="auto" w:fill="F2F2F2"/>
          </w:tcPr>
          <w:p w14:paraId="58BBC892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V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  <w:vAlign w:val="center"/>
          </w:tcPr>
          <w:p w14:paraId="370A73D0" w14:textId="77777777" w:rsidR="005E0C22" w:rsidRPr="00223571" w:rsidRDefault="005E0C22" w:rsidP="00FE4946">
            <w:pPr>
              <w:ind w:left="113" w:right="113"/>
              <w:jc w:val="center"/>
              <w:rPr>
                <w:rStyle w:val="Odwoanieprzypisudolnego"/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Status K</w:t>
            </w:r>
            <w:r w:rsidRPr="00223571">
              <w:rPr>
                <w:rFonts w:ascii="Calibri" w:hAnsi="Calibri" w:cs="Calibri"/>
                <w:sz w:val="18"/>
                <w:szCs w:val="18"/>
              </w:rPr>
              <w:t>andydata II</w:t>
            </w:r>
          </w:p>
        </w:tc>
        <w:tc>
          <w:tcPr>
            <w:tcW w:w="545" w:type="dxa"/>
            <w:vMerge w:val="restart"/>
            <w:shd w:val="clear" w:color="auto" w:fill="F2F2F2"/>
          </w:tcPr>
          <w:p w14:paraId="2709C62F" w14:textId="77777777" w:rsidR="005E0C22" w:rsidRPr="00223571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4071" w:type="dxa"/>
            <w:gridSpan w:val="6"/>
            <w:vMerge w:val="restart"/>
            <w:shd w:val="clear" w:color="auto" w:fill="F2F2F2"/>
          </w:tcPr>
          <w:p w14:paraId="3D04C7D3" w14:textId="77777777" w:rsidR="005E0C22" w:rsidRPr="005E0C22" w:rsidRDefault="005E0C22" w:rsidP="00FE49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E0C22">
              <w:rPr>
                <w:rFonts w:ascii="Calibri" w:hAnsi="Calibri" w:cs="Calibri"/>
                <w:sz w:val="18"/>
                <w:szCs w:val="18"/>
              </w:rPr>
              <w:t xml:space="preserve">Osoba należąca do mniejszości narodowej lub etnicznej, migrant, osoba obcego pochodzenia 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7B72BFD1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C35B0C7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2F2F2"/>
          </w:tcPr>
          <w:p w14:paraId="32CBCC3D" w14:textId="77777777" w:rsidR="005E0C22" w:rsidRPr="00223571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FFFFF"/>
          </w:tcPr>
          <w:p w14:paraId="4F670312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A13C07E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61CF6454" w14:textId="77777777" w:rsidR="005E0C22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  <w:textDirection w:val="btLr"/>
            <w:vAlign w:val="center"/>
          </w:tcPr>
          <w:p w14:paraId="6C48DF8D" w14:textId="77777777" w:rsidR="005E0C22" w:rsidRPr="00223571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42B519C9" w14:textId="77777777" w:rsidR="005E0C22" w:rsidRPr="00223571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4071" w:type="dxa"/>
            <w:gridSpan w:val="6"/>
            <w:vMerge/>
            <w:shd w:val="clear" w:color="auto" w:fill="F2F2F2"/>
          </w:tcPr>
          <w:p w14:paraId="38AB0DB6" w14:textId="77777777" w:rsidR="005E0C22" w:rsidRPr="005E0C22" w:rsidRDefault="005E0C22" w:rsidP="00FE49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14:paraId="1539C2DB" w14:textId="77777777" w:rsidR="005E0C22" w:rsidRPr="00223571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Odmowa podania informacji</w:t>
            </w:r>
          </w:p>
        </w:tc>
        <w:tc>
          <w:tcPr>
            <w:tcW w:w="709" w:type="dxa"/>
            <w:shd w:val="clear" w:color="auto" w:fill="FFFFFF"/>
          </w:tcPr>
          <w:p w14:paraId="63F506D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369992B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72CC7491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28A0D3DE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3CECA26C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4071" w:type="dxa"/>
            <w:gridSpan w:val="6"/>
            <w:shd w:val="clear" w:color="auto" w:fill="F2F2F2"/>
          </w:tcPr>
          <w:p w14:paraId="5D1FDA9B" w14:textId="77777777" w:rsidR="005E0C22" w:rsidRPr="00223571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5E0C22">
              <w:rPr>
                <w:rFonts w:ascii="Calibri" w:hAnsi="Calibri" w:cs="Calibri"/>
                <w:b w:val="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2A125031" w14:textId="77777777" w:rsidR="005E0C22" w:rsidRDefault="005E0C22" w:rsidP="00FE4946">
            <w:r w:rsidRPr="00F83CF3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1B9B2026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2F2F2"/>
          </w:tcPr>
          <w:p w14:paraId="292D1C0F" w14:textId="77777777" w:rsidR="005E0C22" w:rsidRPr="00223571" w:rsidRDefault="005E0C22" w:rsidP="00FE4946">
            <w:pPr>
              <w:rPr>
                <w:b w:val="0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FFFFF"/>
          </w:tcPr>
          <w:p w14:paraId="429A458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184DBF5D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7525D3A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473556A7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shd w:val="clear" w:color="auto" w:fill="F2F2F2"/>
          </w:tcPr>
          <w:p w14:paraId="644A2C4B" w14:textId="77777777" w:rsidR="005E0C22" w:rsidRPr="002E1803" w:rsidRDefault="00067BE1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4071" w:type="dxa"/>
            <w:gridSpan w:val="6"/>
            <w:vMerge w:val="restart"/>
            <w:shd w:val="clear" w:color="auto" w:fill="F2F2F2"/>
          </w:tcPr>
          <w:p w14:paraId="0C921B1B" w14:textId="77777777" w:rsidR="005E0C22" w:rsidRPr="005E0C22" w:rsidRDefault="005E0C22" w:rsidP="00FE49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E0C22">
              <w:rPr>
                <w:rFonts w:ascii="Calibri" w:hAnsi="Calibri" w:cs="Calibri"/>
                <w:sz w:val="18"/>
                <w:szCs w:val="18"/>
              </w:rPr>
              <w:t xml:space="preserve">Osoba w innej niekorzystnej sytuacji społecznej (innej niż wymienione wyżej) 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5C2696D3" w14:textId="77777777" w:rsidR="005E0C22" w:rsidRDefault="005E0C22" w:rsidP="00FE4946">
            <w:r w:rsidRPr="00F83CF3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4F750973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2F2F2"/>
          </w:tcPr>
          <w:p w14:paraId="57F850BA" w14:textId="77777777" w:rsidR="005E0C22" w:rsidRPr="00223571" w:rsidRDefault="005E0C22" w:rsidP="00FE4946">
            <w:pPr>
              <w:rPr>
                <w:b w:val="0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FFFFF"/>
          </w:tcPr>
          <w:p w14:paraId="6C3DC224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7BC68901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79B315FE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665FAEDA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F2F2F2"/>
          </w:tcPr>
          <w:p w14:paraId="7FC3CB84" w14:textId="77777777" w:rsidR="005E0C22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4071" w:type="dxa"/>
            <w:gridSpan w:val="6"/>
            <w:vMerge/>
            <w:shd w:val="clear" w:color="auto" w:fill="F2F2F2"/>
          </w:tcPr>
          <w:p w14:paraId="15637D7E" w14:textId="77777777" w:rsidR="005E0C22" w:rsidRPr="005E0C22" w:rsidRDefault="005E0C22" w:rsidP="00FE49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14:paraId="24D20C0A" w14:textId="77777777" w:rsidR="005E0C22" w:rsidRPr="00223571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Odmowa podania informacji</w:t>
            </w:r>
          </w:p>
        </w:tc>
        <w:tc>
          <w:tcPr>
            <w:tcW w:w="709" w:type="dxa"/>
            <w:shd w:val="clear" w:color="auto" w:fill="FFFFFF"/>
          </w:tcPr>
          <w:p w14:paraId="29249721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DD90ED1" w14:textId="77777777" w:rsidTr="00FE4946">
        <w:trPr>
          <w:trHeight w:val="478"/>
        </w:trPr>
        <w:tc>
          <w:tcPr>
            <w:tcW w:w="551" w:type="dxa"/>
            <w:vMerge/>
            <w:shd w:val="clear" w:color="auto" w:fill="F2F2F2"/>
          </w:tcPr>
          <w:p w14:paraId="0A82D82A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58AB6CD8" w14:textId="77777777" w:rsidR="005E0C22" w:rsidRPr="002E1803" w:rsidRDefault="005E0C22" w:rsidP="00FE4946">
            <w:pPr>
              <w:jc w:val="center"/>
              <w:rPr>
                <w:rStyle w:val="Odwoanieprzypisudolnego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437B6D0A" w14:textId="77777777" w:rsidR="005E0C22" w:rsidRPr="002E1803" w:rsidRDefault="00067BE1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4071" w:type="dxa"/>
            <w:gridSpan w:val="6"/>
            <w:shd w:val="clear" w:color="auto" w:fill="F2F2F2"/>
          </w:tcPr>
          <w:p w14:paraId="7112F8EA" w14:textId="77777777" w:rsidR="005E0C22" w:rsidRPr="005E0C22" w:rsidRDefault="005E0C22" w:rsidP="00FE49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5E0C22">
              <w:rPr>
                <w:rFonts w:ascii="Calibri" w:hAnsi="Calibri" w:cs="Calibri"/>
                <w:sz w:val="18"/>
                <w:szCs w:val="18"/>
              </w:rPr>
              <w:t xml:space="preserve">Osoba posiadająca pełną zdolność do czynności </w:t>
            </w:r>
            <w:r w:rsidRPr="0052308B">
              <w:rPr>
                <w:rFonts w:ascii="Calibri" w:hAnsi="Calibri" w:cs="Calibri"/>
                <w:sz w:val="18"/>
                <w:szCs w:val="18"/>
              </w:rPr>
              <w:t xml:space="preserve">prawnych </w:t>
            </w:r>
            <w:r w:rsidR="0052308B" w:rsidRPr="0052308B">
              <w:rPr>
                <w:rFonts w:ascii="Calibri" w:hAnsi="Calibri" w:cs="Calibri"/>
                <w:sz w:val="18"/>
                <w:szCs w:val="18"/>
              </w:rPr>
              <w:t>(proszę wstawić  X zgodnie ze stanem faktycznym  )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7FE41281" w14:textId="77777777" w:rsidR="005E0C22" w:rsidRDefault="005E0C22" w:rsidP="00FE4946">
            <w:r w:rsidRPr="00F83CF3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6BA6D579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2F2F2"/>
          </w:tcPr>
          <w:p w14:paraId="7A587179" w14:textId="77777777" w:rsidR="005E0C22" w:rsidRPr="00223571" w:rsidRDefault="005E0C22" w:rsidP="00FE4946">
            <w:pPr>
              <w:rPr>
                <w:b w:val="0"/>
              </w:rPr>
            </w:pPr>
            <w:r w:rsidRPr="00223571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FFFFFF"/>
          </w:tcPr>
          <w:p w14:paraId="2E062C2A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5ECC341C" w14:textId="77777777" w:rsidTr="00FE4946">
        <w:trPr>
          <w:trHeight w:val="557"/>
        </w:trPr>
        <w:tc>
          <w:tcPr>
            <w:tcW w:w="551" w:type="dxa"/>
            <w:vMerge w:val="restart"/>
            <w:shd w:val="clear" w:color="auto" w:fill="F2F2F2"/>
          </w:tcPr>
          <w:p w14:paraId="4B1A2D4F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lastRenderedPageBreak/>
              <w:t>V</w:t>
            </w:r>
            <w:r w:rsidR="004260E8">
              <w:rPr>
                <w:rFonts w:ascii="Calibri" w:hAnsi="Calibri" w:cs="Calibri"/>
                <w:b w:val="0"/>
                <w:sz w:val="18"/>
                <w:szCs w:val="18"/>
              </w:rPr>
              <w:t>I</w:t>
            </w:r>
          </w:p>
        </w:tc>
        <w:tc>
          <w:tcPr>
            <w:tcW w:w="1491" w:type="dxa"/>
            <w:vMerge w:val="restart"/>
            <w:shd w:val="clear" w:color="auto" w:fill="F2F2F2"/>
            <w:textDirection w:val="btLr"/>
          </w:tcPr>
          <w:p w14:paraId="4649112E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Informacje dodatkowe</w:t>
            </w:r>
          </w:p>
          <w:p w14:paraId="7C24F79C" w14:textId="77777777" w:rsidR="005E0C22" w:rsidRPr="002E1803" w:rsidRDefault="005E0C22" w:rsidP="00FE4946">
            <w:pPr>
              <w:ind w:left="113" w:right="113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sz w:val="20"/>
                <w:szCs w:val="18"/>
              </w:rPr>
              <w:t>(proszę wstawić X)</w:t>
            </w:r>
          </w:p>
        </w:tc>
        <w:tc>
          <w:tcPr>
            <w:tcW w:w="545" w:type="dxa"/>
            <w:shd w:val="clear" w:color="auto" w:fill="F2F2F2"/>
          </w:tcPr>
          <w:p w14:paraId="313C1D13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483" w:type="dxa"/>
            <w:shd w:val="clear" w:color="auto" w:fill="F2F2F2"/>
          </w:tcPr>
          <w:p w14:paraId="6A34300D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Imię i nazwisko zgłaszanego dziecka</w:t>
            </w:r>
          </w:p>
        </w:tc>
        <w:tc>
          <w:tcPr>
            <w:tcW w:w="4706" w:type="dxa"/>
            <w:gridSpan w:val="14"/>
            <w:shd w:val="clear" w:color="auto" w:fill="FFFFFF"/>
          </w:tcPr>
          <w:p w14:paraId="6F244DDE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0433AB2C" w14:textId="77777777" w:rsidTr="00FE4946">
        <w:trPr>
          <w:trHeight w:val="617"/>
        </w:trPr>
        <w:tc>
          <w:tcPr>
            <w:tcW w:w="551" w:type="dxa"/>
            <w:vMerge/>
            <w:shd w:val="clear" w:color="auto" w:fill="F2F2F2"/>
          </w:tcPr>
          <w:p w14:paraId="5AF7F6C1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5C2291F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34B07064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2483" w:type="dxa"/>
            <w:shd w:val="clear" w:color="auto" w:fill="F2F2F2"/>
          </w:tcPr>
          <w:p w14:paraId="6FD475FB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Wiek dziecka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w chwili przystępowania do Projektu</w:t>
            </w:r>
          </w:p>
        </w:tc>
        <w:tc>
          <w:tcPr>
            <w:tcW w:w="1588" w:type="dxa"/>
            <w:gridSpan w:val="5"/>
            <w:shd w:val="clear" w:color="auto" w:fill="FFFFFF"/>
          </w:tcPr>
          <w:p w14:paraId="44BF0D3A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F2F2"/>
          </w:tcPr>
          <w:p w14:paraId="706B4B6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1371" w:type="dxa"/>
            <w:gridSpan w:val="5"/>
            <w:shd w:val="clear" w:color="auto" w:fill="F2F2F2"/>
          </w:tcPr>
          <w:p w14:paraId="5F388662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Data urodzenia dziecka</w:t>
            </w:r>
          </w:p>
        </w:tc>
        <w:tc>
          <w:tcPr>
            <w:tcW w:w="1039" w:type="dxa"/>
            <w:gridSpan w:val="2"/>
            <w:shd w:val="clear" w:color="auto" w:fill="auto"/>
          </w:tcPr>
          <w:p w14:paraId="16884109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5B2BD24B" w14:textId="77777777" w:rsidTr="00FE4946">
        <w:trPr>
          <w:trHeight w:val="557"/>
        </w:trPr>
        <w:tc>
          <w:tcPr>
            <w:tcW w:w="551" w:type="dxa"/>
            <w:vMerge/>
            <w:shd w:val="clear" w:color="auto" w:fill="F2F2F2"/>
          </w:tcPr>
          <w:p w14:paraId="4D3A739A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F2F2F2"/>
          </w:tcPr>
          <w:p w14:paraId="5671B2C3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62E3B82E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4071" w:type="dxa"/>
            <w:gridSpan w:val="6"/>
            <w:shd w:val="clear" w:color="auto" w:fill="F2F2F2"/>
          </w:tcPr>
          <w:p w14:paraId="551DB8A4" w14:textId="77777777" w:rsidR="005E0C22" w:rsidRDefault="005E0C22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Dziecko z orzeczeniem o niepełnosprawności</w:t>
            </w:r>
            <w:r w:rsidR="00FC3890">
              <w:rPr>
                <w:rFonts w:ascii="Calibri" w:hAnsi="Calibri" w:cs="Calibri"/>
                <w:b w:val="0"/>
                <w:sz w:val="18"/>
                <w:szCs w:val="18"/>
              </w:rPr>
              <w:t>*</w:t>
            </w:r>
          </w:p>
          <w:p w14:paraId="7041560C" w14:textId="77777777" w:rsidR="0052308B" w:rsidRPr="002E1803" w:rsidRDefault="0052308B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(proszę wstawić  X zgodnie ze stanem faktycznym  )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158F0ED6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Tak</w:t>
            </w:r>
          </w:p>
        </w:tc>
        <w:tc>
          <w:tcPr>
            <w:tcW w:w="775" w:type="dxa"/>
            <w:shd w:val="clear" w:color="auto" w:fill="FFFFFF"/>
          </w:tcPr>
          <w:p w14:paraId="2C38E09D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shd w:val="clear" w:color="auto" w:fill="F2F2F2"/>
          </w:tcPr>
          <w:p w14:paraId="1D0DBBB5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32E6CBF9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34EBCC04" w14:textId="77777777" w:rsidTr="00FE4946">
        <w:trPr>
          <w:trHeight w:val="557"/>
        </w:trPr>
        <w:tc>
          <w:tcPr>
            <w:tcW w:w="551" w:type="dxa"/>
            <w:vMerge/>
            <w:shd w:val="clear" w:color="auto" w:fill="F2F2F2"/>
          </w:tcPr>
          <w:p w14:paraId="3B2F61FC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3CED91D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F2F2F2"/>
          </w:tcPr>
          <w:p w14:paraId="516BFBD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4071" w:type="dxa"/>
            <w:gridSpan w:val="6"/>
            <w:shd w:val="clear" w:color="auto" w:fill="F2F2F2"/>
          </w:tcPr>
          <w:p w14:paraId="36A91377" w14:textId="77777777" w:rsidR="005E0C22" w:rsidRDefault="005E0C22" w:rsidP="00FE49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Dziecko ze specjalnymi potrzebami edukacyjnymi (opinia i/lub orzeczenie z Poradni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Psychologiczno-Pedagogicznej)</w:t>
            </w:r>
          </w:p>
          <w:p w14:paraId="0F5C8417" w14:textId="77777777" w:rsidR="005E0C22" w:rsidRPr="002E1803" w:rsidRDefault="0052308B" w:rsidP="00FE494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(proszę wstawić  X zgodnie ze stanem faktycznym  )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6B44213F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Tak </w:t>
            </w:r>
          </w:p>
        </w:tc>
        <w:tc>
          <w:tcPr>
            <w:tcW w:w="775" w:type="dxa"/>
            <w:shd w:val="clear" w:color="auto" w:fill="FFFFFF"/>
          </w:tcPr>
          <w:p w14:paraId="2FBC6540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shd w:val="clear" w:color="auto" w:fill="F2F2F2"/>
          </w:tcPr>
          <w:p w14:paraId="6985095C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2FC508B5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2FFE492C" w14:textId="77777777" w:rsidTr="00FE4946">
        <w:trPr>
          <w:trHeight w:val="557"/>
        </w:trPr>
        <w:tc>
          <w:tcPr>
            <w:tcW w:w="6658" w:type="dxa"/>
            <w:gridSpan w:val="9"/>
            <w:shd w:val="clear" w:color="auto" w:fill="F2F2F2"/>
          </w:tcPr>
          <w:p w14:paraId="54FE7B23" w14:textId="77777777" w:rsidR="00437164" w:rsidRPr="00437164" w:rsidRDefault="00437164" w:rsidP="00FE4946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37164">
              <w:rPr>
                <w:rFonts w:asciiTheme="minorHAnsi" w:hAnsiTheme="minorHAnsi" w:cstheme="minorHAnsi"/>
                <w:b w:val="0"/>
                <w:sz w:val="20"/>
                <w:szCs w:val="20"/>
              </w:rPr>
              <w:t>Wyrażam zgodę na przetwarzanie przez</w:t>
            </w:r>
            <w:r w:rsidR="00FE4946">
              <w:t xml:space="preserve"> </w:t>
            </w:r>
            <w:r w:rsidR="00FE4946" w:rsidRPr="00D7427F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AQQ Elżbieta </w:t>
            </w:r>
            <w:proofErr w:type="spellStart"/>
            <w:r w:rsidR="00FE4946" w:rsidRPr="00D7427F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>Rejda</w:t>
            </w:r>
            <w:proofErr w:type="spellEnd"/>
            <w:r w:rsidR="00FE4946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437164">
              <w:rPr>
                <w:rFonts w:asciiTheme="minorHAnsi" w:hAnsiTheme="minorHAnsi" w:cstheme="minorHAnsi"/>
                <w:b w:val="0"/>
                <w:sz w:val="20"/>
                <w:szCs w:val="20"/>
              </w:rPr>
              <w:t>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41C6C4B5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/>
                <w:sz w:val="18"/>
                <w:szCs w:val="18"/>
              </w:rPr>
              <w:t>(proszę wstawić x )</w:t>
            </w:r>
          </w:p>
        </w:tc>
        <w:tc>
          <w:tcPr>
            <w:tcW w:w="708" w:type="dxa"/>
            <w:gridSpan w:val="2"/>
            <w:shd w:val="clear" w:color="auto" w:fill="F2F2F2"/>
          </w:tcPr>
          <w:p w14:paraId="0175292D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Tak                   </w:t>
            </w:r>
          </w:p>
        </w:tc>
        <w:tc>
          <w:tcPr>
            <w:tcW w:w="775" w:type="dxa"/>
            <w:shd w:val="clear" w:color="auto" w:fill="FFFFFF"/>
          </w:tcPr>
          <w:p w14:paraId="06B95986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shd w:val="clear" w:color="auto" w:fill="F2F2F2"/>
          </w:tcPr>
          <w:p w14:paraId="0FAC29AC" w14:textId="77777777" w:rsidR="005E0C22" w:rsidRPr="002E1803" w:rsidRDefault="005E0C22" w:rsidP="00FE4946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Nie</w:t>
            </w:r>
          </w:p>
        </w:tc>
        <w:tc>
          <w:tcPr>
            <w:tcW w:w="1039" w:type="dxa"/>
            <w:gridSpan w:val="2"/>
            <w:shd w:val="clear" w:color="auto" w:fill="FFFFFF"/>
          </w:tcPr>
          <w:p w14:paraId="5AC76F1B" w14:textId="77777777" w:rsidR="005E0C22" w:rsidRPr="002E1803" w:rsidRDefault="005E0C22" w:rsidP="00FE494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C22" w:rsidRPr="00A21456" w14:paraId="4FBC357E" w14:textId="77777777" w:rsidTr="00FE4946">
        <w:trPr>
          <w:trHeight w:hRule="exact" w:val="1433"/>
        </w:trPr>
        <w:tc>
          <w:tcPr>
            <w:tcW w:w="5987" w:type="dxa"/>
            <w:gridSpan w:val="6"/>
            <w:shd w:val="clear" w:color="auto" w:fill="F2F2F2"/>
          </w:tcPr>
          <w:p w14:paraId="4949DD6C" w14:textId="77777777" w:rsidR="005E0C22" w:rsidRPr="002E1803" w:rsidRDefault="005E0C22" w:rsidP="00FE4946">
            <w:pPr>
              <w:jc w:val="both"/>
              <w:rPr>
                <w:rFonts w:ascii="Calibri" w:hAnsi="Calibri" w:cs="Calibri"/>
                <w:b w:val="0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P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>otwierdzam prawdziwość danych zawartych w niniejszym Formularzu zgłoszeniowym do Projektu „</w:t>
            </w:r>
            <w:r w:rsidR="00FE4946" w:rsidRPr="00FE4946">
              <w:rPr>
                <w:rFonts w:ascii="Calibri" w:hAnsi="Calibri" w:cs="Times New Roman"/>
                <w:b w:val="0"/>
                <w:sz w:val="18"/>
                <w:szCs w:val="20"/>
                <w:lang w:eastAsia="en-US"/>
              </w:rPr>
              <w:t xml:space="preserve"> Muzyczny Klub AQQ</w:t>
            </w:r>
            <w:r w:rsidR="00FE4946"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E1803">
              <w:rPr>
                <w:rFonts w:ascii="Calibri" w:hAnsi="Calibri" w:cs="Calibri"/>
                <w:b w:val="0"/>
                <w:sz w:val="18"/>
                <w:szCs w:val="18"/>
              </w:rPr>
              <w:t xml:space="preserve">”. </w:t>
            </w:r>
          </w:p>
        </w:tc>
        <w:tc>
          <w:tcPr>
            <w:tcW w:w="3789" w:type="dxa"/>
            <w:gridSpan w:val="12"/>
            <w:shd w:val="clear" w:color="auto" w:fill="auto"/>
          </w:tcPr>
          <w:p w14:paraId="31C05A2B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4FE69C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4EB0FD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E883DE" w14:textId="77777777" w:rsidR="005E0C22" w:rsidRPr="002E1803" w:rsidRDefault="005E0C22" w:rsidP="00FE494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17D10F" w14:textId="77777777" w:rsidR="005E0C22" w:rsidRPr="00073085" w:rsidRDefault="005E0C22" w:rsidP="00FE4946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73085">
              <w:rPr>
                <w:rFonts w:ascii="Calibri" w:hAnsi="Calibri" w:cs="Calibri"/>
                <w:b w:val="0"/>
                <w:sz w:val="18"/>
                <w:szCs w:val="18"/>
              </w:rPr>
              <w:t>………………………………………………..</w:t>
            </w:r>
            <w:r w:rsidRPr="00073085">
              <w:rPr>
                <w:rFonts w:ascii="Calibri" w:hAnsi="Calibri" w:cs="Calibri"/>
                <w:b w:val="0"/>
                <w:sz w:val="18"/>
                <w:szCs w:val="18"/>
              </w:rPr>
              <w:br/>
              <w:t>Data i czytelny podpis</w:t>
            </w:r>
          </w:p>
        </w:tc>
      </w:tr>
    </w:tbl>
    <w:p w14:paraId="025D0529" w14:textId="77777777" w:rsidR="005E0C22" w:rsidRDefault="00FE4946" w:rsidP="005E0C22">
      <w:pPr>
        <w:jc w:val="both"/>
        <w:rPr>
          <w:rFonts w:ascii="Calibri" w:hAnsi="Calibri" w:cs="Times New Roman"/>
          <w:sz w:val="32"/>
          <w:szCs w:val="32"/>
          <w:vertAlign w:val="superscript"/>
        </w:rPr>
      </w:pPr>
      <w:r>
        <w:rPr>
          <w:rFonts w:ascii="Calibri" w:hAnsi="Calibri" w:cs="Times New Roman"/>
          <w:sz w:val="32"/>
          <w:szCs w:val="32"/>
          <w:vertAlign w:val="superscript"/>
        </w:rPr>
        <w:br w:type="textWrapping" w:clear="all"/>
      </w:r>
    </w:p>
    <w:p w14:paraId="459B95F7" w14:textId="77777777" w:rsidR="005E0C22" w:rsidRPr="00E22BAD" w:rsidRDefault="005E0C22" w:rsidP="005E0C22">
      <w:pPr>
        <w:jc w:val="both"/>
        <w:rPr>
          <w:rFonts w:ascii="Calibri" w:hAnsi="Calibri" w:cs="Times New Roman"/>
          <w:sz w:val="32"/>
          <w:szCs w:val="32"/>
          <w:vertAlign w:val="superscript"/>
        </w:rPr>
      </w:pPr>
      <w:r w:rsidRPr="00E22BAD">
        <w:rPr>
          <w:rFonts w:ascii="Calibri" w:hAnsi="Calibri" w:cs="Times New Roman"/>
          <w:sz w:val="32"/>
          <w:szCs w:val="32"/>
          <w:vertAlign w:val="superscript"/>
        </w:rPr>
        <w:t>OBJAŚNIENIA DO FORMULARZA ZGŁOSZENIOWEGO:</w:t>
      </w:r>
    </w:p>
    <w:p w14:paraId="7CD4F4AE" w14:textId="77777777" w:rsidR="005E0C22" w:rsidRDefault="005E0C22" w:rsidP="005E0C22">
      <w:pPr>
        <w:jc w:val="both"/>
        <w:rPr>
          <w:rFonts w:ascii="Calibri" w:hAnsi="Calibri" w:cs="Times New Roman"/>
          <w:b w:val="0"/>
          <w:sz w:val="20"/>
          <w:szCs w:val="20"/>
        </w:rPr>
      </w:pPr>
      <w:r w:rsidRPr="00A21456">
        <w:rPr>
          <w:rFonts w:ascii="Calibri" w:hAnsi="Calibri" w:cs="Times New Roman"/>
          <w:b w:val="0"/>
          <w:sz w:val="20"/>
          <w:szCs w:val="20"/>
          <w:vertAlign w:val="superscript"/>
        </w:rPr>
        <w:t>1</w:t>
      </w:r>
      <w:r>
        <w:rPr>
          <w:rFonts w:ascii="Calibri" w:hAnsi="Calibri" w:cs="Times New Roman"/>
          <w:b w:val="0"/>
          <w:sz w:val="20"/>
          <w:szCs w:val="20"/>
        </w:rPr>
        <w:t xml:space="preserve"> </w:t>
      </w:r>
      <w:r w:rsidRPr="005E0C22">
        <w:rPr>
          <w:rFonts w:ascii="Calibri" w:hAnsi="Calibri"/>
          <w:b w:val="0"/>
          <w:sz w:val="18"/>
          <w:szCs w:val="18"/>
        </w:rPr>
        <w:t>Obszar wiejski – zgodnie z załącznikiem nr 1 do Rozporządzenia Wykonawczego Komisji (UE) NR 215/2014 z dnia 7 marca 2014r. to obszar o małej gęstości zaludnienia (kod 03) – zgodnie ze stopniem urbanizacji ujętym w klasyfikacji DEGURBA obszary słabo zaludnione to obszary, na których więcej niż 50% populacji zamieszkuje tereny wiejskie (tj. gminy, które zostały przyporządkowane do kategorii 3 klasyfikacji DEGURBA). Zestawienie gmin zamieszczone jest na stronie internetowej EUROSTAT</w:t>
      </w:r>
    </w:p>
    <w:p w14:paraId="10BBA0CA" w14:textId="77777777" w:rsidR="005E0C22" w:rsidRDefault="005E0C22" w:rsidP="005E0C22">
      <w:pPr>
        <w:jc w:val="both"/>
        <w:rPr>
          <w:rFonts w:ascii="Calibri" w:hAnsi="Calibri"/>
          <w:b w:val="0"/>
          <w:sz w:val="20"/>
          <w:szCs w:val="20"/>
        </w:rPr>
      </w:pPr>
      <w:r w:rsidRPr="008F24E5">
        <w:rPr>
          <w:rFonts w:ascii="Calibri" w:hAnsi="Calibri"/>
          <w:b w:val="0"/>
          <w:sz w:val="20"/>
          <w:szCs w:val="20"/>
          <w:vertAlign w:val="superscript"/>
        </w:rPr>
        <w:t>2</w:t>
      </w:r>
      <w:r>
        <w:rPr>
          <w:rFonts w:ascii="Calibri" w:hAnsi="Calibri"/>
          <w:b w:val="0"/>
          <w:sz w:val="20"/>
          <w:szCs w:val="20"/>
          <w:vertAlign w:val="superscript"/>
        </w:rPr>
        <w:t xml:space="preserve"> </w:t>
      </w:r>
      <w:r w:rsidRPr="008F24E5">
        <w:rPr>
          <w:rFonts w:ascii="Calibri" w:hAnsi="Calibri"/>
          <w:b w:val="0"/>
          <w:sz w:val="20"/>
          <w:szCs w:val="20"/>
        </w:rPr>
        <w:t>Osoba bezrobotna: Osoba pozostająca bez pracy, gotowa do podjęcia pracy i aktywnie poszukująca zatrudnienia;</w:t>
      </w:r>
    </w:p>
    <w:p w14:paraId="09141651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C3890">
        <w:rPr>
          <w:rFonts w:asciiTheme="minorHAnsi" w:hAnsiTheme="minorHAnsi" w:cstheme="minorHAnsi"/>
          <w:sz w:val="18"/>
          <w:szCs w:val="18"/>
        </w:rPr>
        <w:t xml:space="preserve">Osoba bezrobotna zarejestrowana w ewidencji urzędów pracy; </w:t>
      </w:r>
    </w:p>
    <w:p w14:paraId="62A8C5FD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FC3890">
        <w:rPr>
          <w:rFonts w:asciiTheme="minorHAnsi" w:hAnsiTheme="minorHAnsi" w:cstheme="minorHAnsi"/>
          <w:b w:val="0"/>
          <w:sz w:val="18"/>
          <w:szCs w:val="18"/>
        </w:rPr>
        <w:t>Osoba pozostająca bez pracy, gotowa do podjęcia pracy i aktywnie poszukująca zatrudnienia, która jest zarejestrowana w rejestrze urzędu pracy jako bezrobotna, zgodnie z zapisami ustawy z dnia 20 kwietnia 2004 r.  o promocji zatrudnienia i instytucjach rynku pracy (Dz.U. 2004 Nr 99 poz. 1001).Studenci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</w:t>
      </w:r>
    </w:p>
    <w:p w14:paraId="7FC06D52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C3890">
        <w:rPr>
          <w:rFonts w:asciiTheme="minorHAnsi" w:hAnsiTheme="minorHAnsi" w:cstheme="minorHAnsi"/>
          <w:sz w:val="18"/>
          <w:szCs w:val="18"/>
        </w:rPr>
        <w:t xml:space="preserve">Osoba bezrobotna niezarejestrowana w ewidencji urzędów pracy; </w:t>
      </w:r>
    </w:p>
    <w:p w14:paraId="142EF102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FC3890">
        <w:rPr>
          <w:rFonts w:asciiTheme="minorHAnsi" w:hAnsiTheme="minorHAnsi" w:cstheme="minorHAnsi"/>
          <w:b w:val="0"/>
          <w:sz w:val="18"/>
          <w:szCs w:val="18"/>
        </w:rPr>
        <w:lastRenderedPageBreak/>
        <w:t xml:space="preserve">Osoba pozostająca bez pracy, gotowa do podjęcia pracy i aktywnie poszukująca zatrudnienia, która nie jest zarejestrowana w rejestrze urzędu pracy jako bezrobotna.  </w:t>
      </w:r>
    </w:p>
    <w:p w14:paraId="67E083E9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FC3890">
        <w:rPr>
          <w:rFonts w:asciiTheme="minorHAnsi" w:hAnsiTheme="minorHAnsi" w:cstheme="minorHAnsi"/>
          <w:b w:val="0"/>
          <w:sz w:val="18"/>
          <w:szCs w:val="18"/>
        </w:rPr>
        <w:t>Studenci studiów stacjonarnych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</w:t>
      </w:r>
    </w:p>
    <w:p w14:paraId="2B31659A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C3890">
        <w:rPr>
          <w:rFonts w:asciiTheme="minorHAnsi" w:hAnsiTheme="minorHAnsi" w:cstheme="minorHAnsi"/>
          <w:sz w:val="18"/>
          <w:szCs w:val="18"/>
        </w:rPr>
        <w:t xml:space="preserve">Osoba długotrwale bezrobotna; </w:t>
      </w:r>
    </w:p>
    <w:p w14:paraId="21138443" w14:textId="77777777" w:rsidR="00FC3890" w:rsidRPr="00FC3890" w:rsidRDefault="00FC3890" w:rsidP="00FC3890">
      <w:pPr>
        <w:tabs>
          <w:tab w:val="left" w:pos="1418"/>
        </w:tabs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FC3890">
        <w:rPr>
          <w:rFonts w:asciiTheme="minorHAnsi" w:hAnsiTheme="minorHAnsi" w:cstheme="minorHAnsi"/>
          <w:b w:val="0"/>
          <w:sz w:val="18"/>
          <w:szCs w:val="18"/>
        </w:rPr>
        <w:t>Osoba bezrobotna w rozumieniu definicji osoby bezrobotnej zarejestrowanej w ewidencji urzędów pracy. Definicja pojęcia „długotrwale bezrobotny" ró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żni się w zależności od wieku: </w:t>
      </w:r>
      <w:r w:rsidRPr="00FC3890">
        <w:rPr>
          <w:rFonts w:asciiTheme="minorHAnsi" w:hAnsiTheme="minorHAnsi" w:cstheme="minorHAnsi"/>
          <w:b w:val="0"/>
          <w:sz w:val="18"/>
          <w:szCs w:val="18"/>
        </w:rPr>
        <w:t>Młodzież (&lt;25 lat) – osoby bezrobotne nieprzerwanie przez okres po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nad 6 miesięcy (&gt;6 miesięcy). </w:t>
      </w:r>
      <w:r w:rsidRPr="00FC3890">
        <w:rPr>
          <w:rFonts w:asciiTheme="minorHAnsi" w:hAnsiTheme="minorHAnsi" w:cstheme="minorHAnsi"/>
          <w:b w:val="0"/>
          <w:sz w:val="18"/>
          <w:szCs w:val="18"/>
        </w:rPr>
        <w:t>Dorośli (25 lat lub więcej) – osoby bezrobotne nieprzerwanie przez okres ponad 12 miesięcy (&gt;12 miesięcy).</w:t>
      </w:r>
    </w:p>
    <w:p w14:paraId="04C5C47A" w14:textId="77777777" w:rsidR="005E0C22" w:rsidRPr="008F24E5" w:rsidRDefault="005E0C22" w:rsidP="005E0C22">
      <w:pPr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 w:cs="Times New Roman"/>
          <w:b w:val="0"/>
          <w:sz w:val="20"/>
          <w:szCs w:val="20"/>
          <w:vertAlign w:val="superscript"/>
        </w:rPr>
        <w:t xml:space="preserve">3 </w:t>
      </w:r>
      <w:r w:rsidRPr="008F24E5">
        <w:rPr>
          <w:rFonts w:ascii="Calibri" w:hAnsi="Calibri"/>
          <w:b w:val="0"/>
          <w:sz w:val="20"/>
          <w:szCs w:val="20"/>
        </w:rPr>
        <w:t>Osoba bierna zawodowo: to osoba, która w danej chwili nie tworzy zasobów siły roboczej (tzn. nie pracuje i nie jest bezrobotna).</w:t>
      </w:r>
      <w:r w:rsidRPr="00A21456">
        <w:rPr>
          <w:rFonts w:ascii="Calibri" w:hAnsi="Calibri" w:cs="Times New Roman"/>
          <w:b w:val="0"/>
          <w:sz w:val="20"/>
          <w:szCs w:val="20"/>
        </w:rPr>
        <w:t xml:space="preserve">         </w:t>
      </w:r>
    </w:p>
    <w:p w14:paraId="320F3066" w14:textId="77777777" w:rsidR="005E0C22" w:rsidRPr="00A21456" w:rsidRDefault="005E0C22" w:rsidP="005E0C22">
      <w:pPr>
        <w:autoSpaceDE w:val="0"/>
        <w:autoSpaceDN w:val="0"/>
        <w:adjustRightInd w:val="0"/>
        <w:jc w:val="both"/>
        <w:rPr>
          <w:rFonts w:ascii="Calibri" w:hAnsi="Calibri" w:cs="Times New Roman"/>
          <w:b w:val="0"/>
          <w:sz w:val="20"/>
          <w:szCs w:val="20"/>
        </w:rPr>
      </w:pPr>
      <w:r>
        <w:rPr>
          <w:rFonts w:ascii="Calibri" w:hAnsi="Calibri" w:cs="Times New Roman"/>
          <w:b w:val="0"/>
          <w:sz w:val="20"/>
          <w:szCs w:val="20"/>
          <w:vertAlign w:val="superscript"/>
        </w:rPr>
        <w:t>4</w:t>
      </w:r>
      <w:r w:rsidRPr="00A21456">
        <w:rPr>
          <w:rFonts w:ascii="Calibri" w:hAnsi="Calibri" w:cs="Times New Roman"/>
          <w:b w:val="0"/>
          <w:sz w:val="20"/>
          <w:szCs w:val="20"/>
          <w:vertAlign w:val="superscript"/>
        </w:rPr>
        <w:t xml:space="preserve"> </w:t>
      </w:r>
      <w:r w:rsidRPr="00A21456">
        <w:rPr>
          <w:rFonts w:ascii="Calibri" w:hAnsi="Calibri" w:cs="Times New Roman"/>
          <w:b w:val="0"/>
          <w:sz w:val="20"/>
          <w:szCs w:val="20"/>
        </w:rPr>
        <w:t>Osoba ucząca się lub kształcąca się oznacza osobę kształc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>ą</w:t>
      </w:r>
      <w:r w:rsidRPr="00A21456">
        <w:rPr>
          <w:rFonts w:ascii="Calibri" w:hAnsi="Calibri" w:cs="Times New Roman"/>
          <w:b w:val="0"/>
          <w:sz w:val="20"/>
          <w:szCs w:val="20"/>
        </w:rPr>
        <w:t>cą si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 xml:space="preserve">ę </w:t>
      </w:r>
      <w:r w:rsidRPr="00A21456">
        <w:rPr>
          <w:rFonts w:ascii="Calibri" w:hAnsi="Calibri" w:cs="Times New Roman"/>
          <w:b w:val="0"/>
          <w:sz w:val="20"/>
          <w:szCs w:val="20"/>
        </w:rPr>
        <w:t xml:space="preserve">w ramach kształcenia formalnego </w:t>
      </w:r>
      <w:r>
        <w:rPr>
          <w:rFonts w:ascii="Calibri" w:hAnsi="Calibri" w:cs="Times New Roman"/>
          <w:b w:val="0"/>
          <w:sz w:val="20"/>
          <w:szCs w:val="20"/>
        </w:rPr>
        <w:br/>
      </w:r>
      <w:r w:rsidRPr="00A21456">
        <w:rPr>
          <w:rFonts w:ascii="Calibri" w:hAnsi="Calibri" w:cs="Times New Roman"/>
          <w:b w:val="0"/>
          <w:sz w:val="20"/>
          <w:szCs w:val="20"/>
        </w:rPr>
        <w:t>i nieformalnego.</w:t>
      </w:r>
    </w:p>
    <w:p w14:paraId="0BC075C0" w14:textId="77777777" w:rsidR="005E0C22" w:rsidRPr="00A21456" w:rsidRDefault="005E0C22" w:rsidP="005E0C22">
      <w:pPr>
        <w:autoSpaceDE w:val="0"/>
        <w:autoSpaceDN w:val="0"/>
        <w:adjustRightInd w:val="0"/>
        <w:jc w:val="both"/>
        <w:rPr>
          <w:rFonts w:ascii="Calibri" w:hAnsi="Calibri" w:cs="Times New Roman"/>
          <w:b w:val="0"/>
          <w:sz w:val="20"/>
          <w:szCs w:val="20"/>
        </w:rPr>
      </w:pPr>
      <w:r>
        <w:rPr>
          <w:rFonts w:ascii="Calibri" w:hAnsi="Calibri" w:cs="Times New Roman"/>
          <w:b w:val="0"/>
          <w:bCs/>
          <w:sz w:val="20"/>
          <w:szCs w:val="20"/>
          <w:vertAlign w:val="superscript"/>
        </w:rPr>
        <w:t xml:space="preserve">5 </w:t>
      </w:r>
      <w:r w:rsidRPr="00A21456">
        <w:rPr>
          <w:rFonts w:ascii="Calibri" w:hAnsi="Calibri" w:cs="Times New Roman"/>
          <w:b w:val="0"/>
          <w:bCs/>
          <w:sz w:val="20"/>
          <w:szCs w:val="20"/>
        </w:rPr>
        <w:t xml:space="preserve">Osoba zatrudniona </w:t>
      </w:r>
      <w:r w:rsidRPr="00A21456">
        <w:rPr>
          <w:rFonts w:ascii="Calibri" w:hAnsi="Calibri" w:cs="Times New Roman"/>
          <w:b w:val="0"/>
          <w:sz w:val="20"/>
          <w:szCs w:val="20"/>
        </w:rPr>
        <w:t>oznacza osob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 xml:space="preserve">ę </w:t>
      </w:r>
      <w:r w:rsidRPr="00A21456">
        <w:rPr>
          <w:rFonts w:ascii="Calibri" w:hAnsi="Calibri" w:cs="Times New Roman"/>
          <w:b w:val="0"/>
          <w:sz w:val="20"/>
          <w:szCs w:val="20"/>
        </w:rPr>
        <w:t>zatrudnion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 xml:space="preserve">ą </w:t>
      </w:r>
      <w:r w:rsidRPr="00A21456">
        <w:rPr>
          <w:rFonts w:ascii="Calibri" w:hAnsi="Calibri" w:cs="Times New Roman"/>
          <w:b w:val="0"/>
          <w:sz w:val="20"/>
          <w:szCs w:val="20"/>
        </w:rPr>
        <w:t>w rozumieniu Kodeksu pracy, w szczególno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>ś</w:t>
      </w:r>
      <w:r w:rsidRPr="00A21456">
        <w:rPr>
          <w:rFonts w:ascii="Calibri" w:hAnsi="Calibri" w:cs="Times New Roman"/>
          <w:b w:val="0"/>
          <w:sz w:val="20"/>
          <w:szCs w:val="20"/>
        </w:rPr>
        <w:t>ci pozostaj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>ą</w:t>
      </w:r>
      <w:r w:rsidRPr="00A21456">
        <w:rPr>
          <w:rFonts w:ascii="Calibri" w:hAnsi="Calibri" w:cs="Times New Roman"/>
          <w:b w:val="0"/>
          <w:sz w:val="20"/>
          <w:szCs w:val="20"/>
        </w:rPr>
        <w:t>c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 xml:space="preserve">ą </w:t>
      </w:r>
      <w:r>
        <w:rPr>
          <w:rFonts w:ascii="Calibri" w:eastAsia="TimesNewRoman" w:hAnsi="Calibri" w:cs="Times New Roman"/>
          <w:b w:val="0"/>
          <w:sz w:val="20"/>
          <w:szCs w:val="20"/>
        </w:rPr>
        <w:br/>
      </w:r>
      <w:r w:rsidRPr="00A21456">
        <w:rPr>
          <w:rFonts w:ascii="Calibri" w:hAnsi="Calibri" w:cs="Times New Roman"/>
          <w:b w:val="0"/>
          <w:sz w:val="20"/>
          <w:szCs w:val="20"/>
        </w:rPr>
        <w:t>w stosunku pracy na podstawie umowy o prac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>ę</w:t>
      </w:r>
      <w:r w:rsidRPr="00A21456">
        <w:rPr>
          <w:rFonts w:ascii="Calibri" w:hAnsi="Calibri" w:cs="Times New Roman"/>
          <w:b w:val="0"/>
          <w:sz w:val="20"/>
          <w:szCs w:val="20"/>
        </w:rPr>
        <w:t xml:space="preserve">, powołania, wyboru, mianowania oraz spółdzielczej umowy </w:t>
      </w:r>
      <w:r>
        <w:rPr>
          <w:rFonts w:ascii="Calibri" w:hAnsi="Calibri" w:cs="Times New Roman"/>
          <w:b w:val="0"/>
          <w:sz w:val="20"/>
          <w:szCs w:val="20"/>
        </w:rPr>
        <w:br/>
      </w:r>
      <w:r w:rsidRPr="00A21456">
        <w:rPr>
          <w:rFonts w:ascii="Calibri" w:hAnsi="Calibri" w:cs="Times New Roman"/>
          <w:b w:val="0"/>
          <w:sz w:val="20"/>
          <w:szCs w:val="20"/>
        </w:rPr>
        <w:t>o prac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 xml:space="preserve">ę </w:t>
      </w:r>
      <w:r w:rsidRPr="00A21456">
        <w:rPr>
          <w:rFonts w:ascii="Calibri" w:hAnsi="Calibri" w:cs="Times New Roman"/>
          <w:b w:val="0"/>
          <w:sz w:val="20"/>
          <w:szCs w:val="20"/>
        </w:rPr>
        <w:t>oraz Kodeksu Cywilnego, w szczególno</w:t>
      </w:r>
      <w:r w:rsidRPr="00A21456">
        <w:rPr>
          <w:rFonts w:ascii="Calibri" w:eastAsia="TimesNewRoman" w:hAnsi="Calibri" w:cs="Times New Roman"/>
          <w:b w:val="0"/>
          <w:sz w:val="20"/>
          <w:szCs w:val="20"/>
        </w:rPr>
        <w:t>ś</w:t>
      </w:r>
      <w:r w:rsidRPr="00A21456">
        <w:rPr>
          <w:rFonts w:ascii="Calibri" w:hAnsi="Calibri" w:cs="Times New Roman"/>
          <w:b w:val="0"/>
          <w:sz w:val="20"/>
          <w:szCs w:val="20"/>
        </w:rPr>
        <w:t>ci w zakresie umów cywilno-prawnych (umowy zlecenia, umowy o dzieło).</w:t>
      </w:r>
    </w:p>
    <w:p w14:paraId="7171FF2B" w14:textId="77777777" w:rsidR="005E0C22" w:rsidRPr="008F24E5" w:rsidRDefault="005E0C22" w:rsidP="005E0C22">
      <w:pPr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 w:cs="Times New Roman"/>
          <w:b w:val="0"/>
          <w:bCs/>
          <w:sz w:val="20"/>
          <w:szCs w:val="20"/>
          <w:vertAlign w:val="superscript"/>
        </w:rPr>
        <w:t>6</w:t>
      </w:r>
      <w:r w:rsidRPr="00A21456">
        <w:rPr>
          <w:rFonts w:ascii="Calibri" w:hAnsi="Calibri" w:cs="Times New Roman"/>
          <w:b w:val="0"/>
          <w:bCs/>
          <w:sz w:val="20"/>
          <w:szCs w:val="20"/>
          <w:vertAlign w:val="superscript"/>
        </w:rPr>
        <w:t xml:space="preserve"> </w:t>
      </w:r>
      <w:r w:rsidRPr="008F24E5">
        <w:rPr>
          <w:rFonts w:ascii="Calibri" w:hAnsi="Calibri"/>
          <w:b w:val="0"/>
          <w:sz w:val="20"/>
          <w:szCs w:val="20"/>
        </w:rPr>
        <w:t xml:space="preserve">Za osoby niepełnosprawne uznaje się osoby niepełnosprawne w świetle przepisów ustawy z dnia 27 sierpnia 1997r. o rehabilitacji zawodowej i społecznej oraz zatrudnieniu osób niepełnosprawnych (Dz. U. z 2011r. nr 127 poz. 721, z </w:t>
      </w:r>
      <w:proofErr w:type="spellStart"/>
      <w:r w:rsidRPr="008F24E5">
        <w:rPr>
          <w:rFonts w:ascii="Calibri" w:hAnsi="Calibri"/>
          <w:b w:val="0"/>
          <w:sz w:val="20"/>
          <w:szCs w:val="20"/>
        </w:rPr>
        <w:t>późn</w:t>
      </w:r>
      <w:proofErr w:type="spellEnd"/>
      <w:r w:rsidRPr="008F24E5">
        <w:rPr>
          <w:rFonts w:ascii="Calibri" w:hAnsi="Calibri"/>
          <w:b w:val="0"/>
          <w:sz w:val="20"/>
          <w:szCs w:val="20"/>
        </w:rPr>
        <w:t>. zm.), a także osoby z zaburzeniami, o których mowa w ustawie z dnia 19 sierpnia 1994r. o ochronie zdrowia psychicznego (Dz. U. z 2011r. nr 231, poz. 1375).</w:t>
      </w:r>
    </w:p>
    <w:p w14:paraId="3D570C35" w14:textId="77777777" w:rsidR="00FC3890" w:rsidRDefault="00FC3890" w:rsidP="00437164">
      <w:pPr>
        <w:rPr>
          <w:rFonts w:asciiTheme="minorHAnsi" w:hAnsiTheme="minorHAnsi" w:cstheme="minorHAnsi"/>
          <w:sz w:val="18"/>
          <w:szCs w:val="18"/>
        </w:rPr>
      </w:pPr>
    </w:p>
    <w:p w14:paraId="4F7C2332" w14:textId="77777777" w:rsidR="00EF7EBB" w:rsidRPr="00EC5B44" w:rsidRDefault="00FC3890" w:rsidP="00437164">
      <w:pPr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EC5B44">
        <w:rPr>
          <w:rFonts w:asciiTheme="minorHAnsi" w:hAnsiTheme="minorHAnsi" w:cstheme="minorHAnsi"/>
          <w:sz w:val="24"/>
          <w:szCs w:val="24"/>
          <w:u w:val="single"/>
        </w:rPr>
        <w:t>*wymagane</w:t>
      </w:r>
      <w:r w:rsidR="00EC5B44" w:rsidRPr="00EC5B44">
        <w:rPr>
          <w:rFonts w:asciiTheme="minorHAnsi" w:hAnsiTheme="minorHAnsi" w:cstheme="minorHAnsi"/>
          <w:sz w:val="24"/>
          <w:szCs w:val="24"/>
          <w:u w:val="single"/>
        </w:rPr>
        <w:t xml:space="preserve"> dołączenie</w:t>
      </w:r>
      <w:r w:rsidRPr="00EC5B44">
        <w:rPr>
          <w:rFonts w:asciiTheme="minorHAnsi" w:hAnsiTheme="minorHAnsi" w:cstheme="minorHAnsi"/>
          <w:sz w:val="24"/>
          <w:szCs w:val="24"/>
          <w:u w:val="single"/>
        </w:rPr>
        <w:t xml:space="preserve"> dokument</w:t>
      </w:r>
      <w:r w:rsidR="00EC5B44" w:rsidRPr="00EC5B44">
        <w:rPr>
          <w:rFonts w:asciiTheme="minorHAnsi" w:hAnsiTheme="minorHAnsi" w:cstheme="minorHAnsi"/>
          <w:sz w:val="24"/>
          <w:szCs w:val="24"/>
          <w:u w:val="single"/>
        </w:rPr>
        <w:t>ów</w:t>
      </w:r>
      <w:r w:rsidRPr="00EC5B44">
        <w:rPr>
          <w:rFonts w:asciiTheme="minorHAnsi" w:hAnsiTheme="minorHAnsi" w:cstheme="minorHAnsi"/>
          <w:sz w:val="24"/>
          <w:szCs w:val="24"/>
          <w:u w:val="single"/>
        </w:rPr>
        <w:t xml:space="preserve"> zgodnie z Regulaminem Rekrutacji do Projektu</w:t>
      </w:r>
    </w:p>
    <w:p w14:paraId="685F1C1D" w14:textId="77777777" w:rsidR="00FF4A76" w:rsidRPr="00FC3890" w:rsidRDefault="00FF4A76" w:rsidP="00437164">
      <w:pPr>
        <w:rPr>
          <w:rFonts w:asciiTheme="minorHAnsi" w:hAnsiTheme="minorHAnsi" w:cstheme="minorHAnsi"/>
          <w:sz w:val="18"/>
          <w:szCs w:val="18"/>
        </w:rPr>
      </w:pPr>
    </w:p>
    <w:p w14:paraId="23C67468" w14:textId="77777777" w:rsidR="00FF4A76" w:rsidRDefault="00FF4A76" w:rsidP="00437164">
      <w:pPr>
        <w:rPr>
          <w:rFonts w:asciiTheme="minorHAnsi" w:hAnsiTheme="minorHAnsi" w:cstheme="minorHAnsi"/>
          <w:b w:val="0"/>
          <w:sz w:val="18"/>
          <w:szCs w:val="18"/>
        </w:rPr>
      </w:pPr>
    </w:p>
    <w:p w14:paraId="0F6C7487" w14:textId="77777777" w:rsidR="00FF4A76" w:rsidRDefault="00FF4A76" w:rsidP="00437164">
      <w:pPr>
        <w:rPr>
          <w:rFonts w:asciiTheme="minorHAnsi" w:hAnsiTheme="minorHAnsi" w:cstheme="minorHAnsi"/>
          <w:b w:val="0"/>
          <w:sz w:val="18"/>
          <w:szCs w:val="18"/>
        </w:rPr>
      </w:pPr>
    </w:p>
    <w:p w14:paraId="4EBF221A" w14:textId="77777777" w:rsidR="00753CA5" w:rsidRDefault="00753CA5" w:rsidP="005E0C22">
      <w:pPr>
        <w:rPr>
          <w:rFonts w:asciiTheme="minorHAnsi" w:hAnsiTheme="minorHAnsi" w:cstheme="minorHAnsi"/>
          <w:sz w:val="20"/>
          <w:szCs w:val="20"/>
        </w:rPr>
      </w:pPr>
    </w:p>
    <w:p w14:paraId="158C2F17" w14:textId="77777777" w:rsidR="00FC3890" w:rsidRPr="00437164" w:rsidRDefault="00FC3890" w:rsidP="005E0C22">
      <w:pPr>
        <w:rPr>
          <w:rFonts w:asciiTheme="minorHAnsi" w:hAnsiTheme="minorHAnsi" w:cstheme="minorHAnsi"/>
          <w:sz w:val="20"/>
          <w:szCs w:val="20"/>
        </w:rPr>
      </w:pPr>
    </w:p>
    <w:sectPr w:rsidR="00FC3890" w:rsidRPr="00437164" w:rsidSect="0065794A">
      <w:headerReference w:type="default" r:id="rId8"/>
      <w:footerReference w:type="even" r:id="rId9"/>
      <w:footerReference w:type="default" r:id="rId10"/>
      <w:pgSz w:w="11906" w:h="16838" w:code="9"/>
      <w:pgMar w:top="2056" w:right="1134" w:bottom="1418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4DB4" w14:textId="77777777" w:rsidR="00AC24E9" w:rsidRDefault="00AC24E9">
      <w:r>
        <w:separator/>
      </w:r>
    </w:p>
  </w:endnote>
  <w:endnote w:type="continuationSeparator" w:id="0">
    <w:p w14:paraId="5D7311B9" w14:textId="77777777" w:rsidR="00AC24E9" w:rsidRDefault="00A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D831" w14:textId="77777777" w:rsidR="00B703FB" w:rsidRDefault="0003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03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0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2BAAB1" w14:textId="77777777" w:rsidR="00B703FB" w:rsidRDefault="00B703FB">
    <w:pPr>
      <w:pStyle w:val="Stopka"/>
      <w:ind w:right="360"/>
    </w:pPr>
  </w:p>
  <w:p w14:paraId="1A400871" w14:textId="77777777" w:rsidR="00B703FB" w:rsidRDefault="00B703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0EA5" w14:textId="77777777" w:rsidR="00D529B0" w:rsidRDefault="00AC24E9" w:rsidP="00D529B0">
    <w:pPr>
      <w:pStyle w:val="Stopka"/>
      <w:rPr>
        <w:sz w:val="16"/>
        <w:u w:val="single"/>
      </w:rPr>
    </w:pPr>
    <w:r>
      <w:rPr>
        <w:rFonts w:ascii="Calibri" w:hAnsi="Calibri"/>
        <w:b w:val="0"/>
        <w:noProof/>
        <w:sz w:val="20"/>
        <w:szCs w:val="20"/>
        <w:lang w:eastAsia="pl-PL"/>
      </w:rPr>
      <w:pict w14:anchorId="081BCC2D">
        <v:rect id="Rectangle 44" o:spid="_x0000_s2050" style="position:absolute;margin-left:41.4pt;margin-top:765.7pt;width:24.4pt;height:42.3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lC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14:paraId="6C4C1F7E" w14:textId="77777777" w:rsidR="00C2627E" w:rsidRPr="00C2627E" w:rsidRDefault="00C2627E">
                <w:pPr>
                  <w:pStyle w:val="Stopka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2627E">
                  <w:rPr>
                    <w:rFonts w:ascii="Calibri" w:hAnsi="Calibri" w:cs="Calibri"/>
                    <w:sz w:val="16"/>
                    <w:szCs w:val="16"/>
                  </w:rPr>
                  <w:t>Strona</w:t>
                </w:r>
                <w:r w:rsidR="00034BAD" w:rsidRPr="00C2627E">
                  <w:rPr>
                    <w:rFonts w:ascii="Calibri" w:hAnsi="Calibri" w:cs="Calibri"/>
                    <w:sz w:val="16"/>
                    <w:szCs w:val="16"/>
                  </w:rPr>
                  <w:fldChar w:fldCharType="begin"/>
                </w:r>
                <w:r w:rsidRPr="00C2627E">
                  <w:rPr>
                    <w:rFonts w:ascii="Calibri" w:hAnsi="Calibri" w:cs="Calibri"/>
                    <w:sz w:val="16"/>
                    <w:szCs w:val="16"/>
                  </w:rPr>
                  <w:instrText>PAGE    \* MERGEFORMAT</w:instrText>
                </w:r>
                <w:r w:rsidR="00034BAD" w:rsidRPr="00C2627E">
                  <w:rPr>
                    <w:rFonts w:ascii="Calibri" w:hAnsi="Calibri" w:cs="Calibri"/>
                    <w:sz w:val="16"/>
                    <w:szCs w:val="16"/>
                  </w:rPr>
                  <w:fldChar w:fldCharType="separate"/>
                </w:r>
                <w:r w:rsidR="004260E8">
                  <w:rPr>
                    <w:rFonts w:ascii="Calibri" w:hAnsi="Calibri" w:cs="Calibri"/>
                    <w:noProof/>
                    <w:sz w:val="16"/>
                    <w:szCs w:val="16"/>
                  </w:rPr>
                  <w:t>3</w:t>
                </w:r>
                <w:r w:rsidR="00034BAD" w:rsidRPr="00C2627E">
                  <w:rPr>
                    <w:rFonts w:ascii="Calibri" w:hAnsi="Calibri" w:cs="Calibr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 w14:anchorId="2D749385">
        <v:line id="Łącznik prosty 4" o:spid="_x0000_s2049" style="position:absolute;flip:y;z-index:251658240;visibility:visible" from="1.15pt,1.1pt" to="467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" strokecolor="#44546a" strokeweight="1pt">
          <v:stroke opacity="64250f" joinstyle="miter"/>
          <o:lock v:ext="edit" shapetype="f"/>
        </v:line>
      </w:pict>
    </w:r>
  </w:p>
  <w:p w14:paraId="5C8690C1" w14:textId="77777777" w:rsidR="00D529B0" w:rsidRPr="006D6114" w:rsidRDefault="00D529B0" w:rsidP="00D529B0">
    <w:pPr>
      <w:pStyle w:val="Stopka"/>
      <w:rPr>
        <w:rFonts w:ascii="Calibri" w:hAnsi="Calibri" w:cs="Calibri"/>
        <w:sz w:val="16"/>
      </w:rPr>
    </w:pPr>
    <w:r w:rsidRPr="006D6114">
      <w:rPr>
        <w:rFonts w:ascii="Calibri" w:hAnsi="Calibri" w:cs="Calibri"/>
        <w:sz w:val="16"/>
      </w:rPr>
      <w:t xml:space="preserve">REALIZATOR PROJEKTU: </w:t>
    </w:r>
    <w:r w:rsidRPr="006D6114">
      <w:rPr>
        <w:rFonts w:ascii="Calibri" w:hAnsi="Calibri" w:cs="Calibri"/>
        <w:sz w:val="16"/>
      </w:rPr>
      <w:tab/>
      <w:t xml:space="preserve">             </w:t>
    </w:r>
    <w:r w:rsidR="005E64F2">
      <w:rPr>
        <w:rFonts w:ascii="Calibri" w:hAnsi="Calibri" w:cs="Calibri"/>
        <w:sz w:val="16"/>
      </w:rPr>
      <w:t xml:space="preserve">                                                                                                                             </w:t>
    </w:r>
    <w:r w:rsidRPr="006D6114">
      <w:rPr>
        <w:rFonts w:ascii="Calibri" w:hAnsi="Calibri" w:cs="Calibri"/>
        <w:sz w:val="16"/>
      </w:rPr>
      <w:t>MIEJSCE REALIZACJI PROJEKTU:</w:t>
    </w:r>
  </w:p>
  <w:p w14:paraId="316C1A86" w14:textId="77777777" w:rsidR="00FE4946" w:rsidRDefault="00FE4946" w:rsidP="00D529B0">
    <w:pPr>
      <w:pStyle w:val="Stopka"/>
      <w:rPr>
        <w:rFonts w:ascii="Calibri" w:hAnsi="Calibri" w:cs="Calibri"/>
        <w:sz w:val="16"/>
      </w:rPr>
    </w:pPr>
    <w:r w:rsidRPr="00FE4946">
      <w:rPr>
        <w:rFonts w:ascii="Calibri" w:hAnsi="Calibri" w:cs="Calibri"/>
        <w:sz w:val="16"/>
      </w:rPr>
      <w:t xml:space="preserve">AQQ Elżbieta </w:t>
    </w:r>
    <w:proofErr w:type="spellStart"/>
    <w:r w:rsidRPr="00FE4946">
      <w:rPr>
        <w:rFonts w:ascii="Calibri" w:hAnsi="Calibri" w:cs="Calibri"/>
        <w:sz w:val="16"/>
      </w:rPr>
      <w:t>Rejda</w:t>
    </w:r>
    <w:proofErr w:type="spellEnd"/>
    <w:r w:rsidRPr="00FE4946">
      <w:rPr>
        <w:rFonts w:ascii="Calibri" w:hAnsi="Calibri" w:cs="Calibri"/>
        <w:sz w:val="16"/>
      </w:rPr>
      <w:t xml:space="preserve"> </w:t>
    </w:r>
    <w:r>
      <w:rPr>
        <w:rFonts w:ascii="Calibri" w:hAnsi="Calibri" w:cs="Calibri"/>
        <w:sz w:val="16"/>
      </w:rPr>
      <w:tab/>
      <w:t xml:space="preserve">                                                                                                                                       </w:t>
    </w:r>
    <w:r w:rsidR="00046893">
      <w:rPr>
        <w:rFonts w:ascii="Calibri" w:hAnsi="Calibri" w:cs="Calibri"/>
        <w:sz w:val="16"/>
      </w:rPr>
      <w:t xml:space="preserve">           </w:t>
    </w:r>
    <w:r>
      <w:rPr>
        <w:rFonts w:ascii="Calibri" w:hAnsi="Calibri" w:cs="Calibri"/>
        <w:sz w:val="16"/>
      </w:rPr>
      <w:t xml:space="preserve"> </w:t>
    </w:r>
    <w:r w:rsidR="00046893">
      <w:rPr>
        <w:rFonts w:ascii="Calibri" w:hAnsi="Calibri" w:cs="Calibri"/>
        <w:sz w:val="16"/>
      </w:rPr>
      <w:t>Klub dziecięcy</w:t>
    </w:r>
    <w:r>
      <w:rPr>
        <w:rFonts w:ascii="Calibri" w:hAnsi="Calibri" w:cs="Calibri"/>
        <w:sz w:val="16"/>
      </w:rPr>
      <w:t xml:space="preserve"> </w:t>
    </w:r>
    <w:r w:rsidRPr="00FE4946">
      <w:rPr>
        <w:rFonts w:ascii="Calibri" w:hAnsi="Calibri" w:cs="Calibri"/>
        <w:sz w:val="16"/>
      </w:rPr>
      <w:t>AQQ</w:t>
    </w:r>
  </w:p>
  <w:p w14:paraId="1B425B6D" w14:textId="77777777" w:rsidR="005E64F2" w:rsidRDefault="00FE4946" w:rsidP="00D529B0">
    <w:pPr>
      <w:pStyle w:val="Stopka"/>
      <w:rPr>
        <w:rFonts w:ascii="Calibri" w:hAnsi="Calibri" w:cs="Calibri"/>
        <w:sz w:val="16"/>
      </w:rPr>
    </w:pPr>
    <w:r w:rsidRPr="00FE4946">
      <w:rPr>
        <w:rFonts w:ascii="Calibri" w:hAnsi="Calibri" w:cs="Calibri"/>
        <w:sz w:val="16"/>
      </w:rPr>
      <w:t xml:space="preserve"> </w:t>
    </w:r>
    <w:r w:rsidR="005E64F2" w:rsidRPr="006D6114">
      <w:rPr>
        <w:rFonts w:ascii="Calibri" w:hAnsi="Calibri" w:cs="Calibri"/>
        <w:b w:val="0"/>
        <w:sz w:val="16"/>
      </w:rPr>
      <w:t xml:space="preserve">ul. </w:t>
    </w:r>
    <w:r>
      <w:rPr>
        <w:rFonts w:ascii="Calibri" w:hAnsi="Calibri" w:cs="Calibri"/>
        <w:b w:val="0"/>
        <w:sz w:val="16"/>
      </w:rPr>
      <w:t>Zwycięska</w:t>
    </w:r>
    <w:r w:rsidR="005E64F2">
      <w:rPr>
        <w:rFonts w:ascii="Calibri" w:hAnsi="Calibri" w:cs="Calibri"/>
        <w:b w:val="0"/>
        <w:sz w:val="16"/>
      </w:rPr>
      <w:t xml:space="preserve"> </w:t>
    </w:r>
    <w:r>
      <w:rPr>
        <w:rFonts w:ascii="Calibri" w:hAnsi="Calibri" w:cs="Calibri"/>
        <w:b w:val="0"/>
        <w:sz w:val="16"/>
      </w:rPr>
      <w:t>5</w:t>
    </w:r>
    <w:r w:rsidR="005E64F2">
      <w:rPr>
        <w:rFonts w:ascii="Calibri" w:hAnsi="Calibri" w:cs="Calibri"/>
        <w:b w:val="0"/>
        <w:sz w:val="16"/>
      </w:rPr>
      <w:t>2</w:t>
    </w:r>
    <w:r w:rsidR="00046893">
      <w:rPr>
        <w:rFonts w:ascii="Calibri" w:hAnsi="Calibri" w:cs="Calibri"/>
        <w:b w:val="0"/>
        <w:sz w:val="16"/>
      </w:rPr>
      <w:t>/1</w:t>
    </w:r>
    <w:r w:rsidR="005E64F2">
      <w:rPr>
        <w:rFonts w:ascii="Calibri" w:hAnsi="Calibri" w:cs="Calibri"/>
        <w:b w:val="0"/>
        <w:sz w:val="16"/>
      </w:rPr>
      <w:t>, 5</w:t>
    </w:r>
    <w:r>
      <w:rPr>
        <w:rFonts w:ascii="Calibri" w:hAnsi="Calibri" w:cs="Calibri"/>
        <w:b w:val="0"/>
        <w:sz w:val="16"/>
      </w:rPr>
      <w:t>3</w:t>
    </w:r>
    <w:r w:rsidR="005E64F2">
      <w:rPr>
        <w:rFonts w:ascii="Calibri" w:hAnsi="Calibri" w:cs="Calibri"/>
        <w:b w:val="0"/>
        <w:sz w:val="16"/>
      </w:rPr>
      <w:t>-</w:t>
    </w:r>
    <w:r>
      <w:rPr>
        <w:rFonts w:ascii="Calibri" w:hAnsi="Calibri" w:cs="Calibri"/>
        <w:b w:val="0"/>
        <w:sz w:val="16"/>
      </w:rPr>
      <w:t>033</w:t>
    </w:r>
    <w:r w:rsidR="005E64F2">
      <w:rPr>
        <w:rFonts w:ascii="Calibri" w:hAnsi="Calibri" w:cs="Calibri"/>
        <w:b w:val="0"/>
        <w:sz w:val="16"/>
      </w:rPr>
      <w:t xml:space="preserve"> </w:t>
    </w:r>
    <w:r>
      <w:rPr>
        <w:rFonts w:ascii="Calibri" w:hAnsi="Calibri" w:cs="Calibri"/>
        <w:b w:val="0"/>
        <w:sz w:val="16"/>
      </w:rPr>
      <w:t>Wrocław</w:t>
    </w:r>
    <w:r w:rsidR="005E64F2">
      <w:rPr>
        <w:rFonts w:ascii="Calibri" w:hAnsi="Calibri" w:cs="Calibri"/>
        <w:sz w:val="16"/>
      </w:rPr>
      <w:tab/>
      <w:t xml:space="preserve">                    </w:t>
    </w:r>
    <w:r w:rsidR="005E64F2">
      <w:rPr>
        <w:rFonts w:ascii="Calibri" w:hAnsi="Calibri" w:cs="Calibri"/>
        <w:sz w:val="16"/>
      </w:rPr>
      <w:tab/>
    </w:r>
    <w:r w:rsidR="005E64F2" w:rsidRPr="00EA3446">
      <w:rPr>
        <w:rFonts w:ascii="Calibri" w:hAnsi="Calibri" w:cs="Calibri"/>
        <w:sz w:val="16"/>
      </w:rPr>
      <w:t xml:space="preserve">      </w:t>
    </w:r>
    <w:r w:rsidR="00EA3446" w:rsidRPr="00EA3446">
      <w:rPr>
        <w:rFonts w:ascii="Calibri" w:hAnsi="Calibri" w:cs="Calibri"/>
        <w:sz w:val="16"/>
      </w:rPr>
      <w:t xml:space="preserve">   </w:t>
    </w:r>
    <w:r w:rsidR="005E64F2" w:rsidRPr="00EA3446">
      <w:rPr>
        <w:rFonts w:ascii="Calibri" w:hAnsi="Calibri" w:cs="Calibri"/>
        <w:sz w:val="16"/>
      </w:rPr>
      <w:t xml:space="preserve"> </w:t>
    </w:r>
    <w:r w:rsidR="00EA3446">
      <w:rPr>
        <w:rFonts w:ascii="Calibri" w:hAnsi="Calibri" w:cs="Calibri"/>
        <w:sz w:val="16"/>
      </w:rPr>
      <w:t xml:space="preserve">    </w:t>
    </w:r>
    <w:r w:rsidRPr="00EA3446">
      <w:rPr>
        <w:rFonts w:ascii="Calibri" w:hAnsi="Calibri" w:cs="Calibri"/>
        <w:b w:val="0"/>
        <w:sz w:val="16"/>
      </w:rPr>
      <w:t>ul. Je</w:t>
    </w:r>
    <w:r w:rsidR="00EA3446">
      <w:rPr>
        <w:rFonts w:ascii="Calibri" w:hAnsi="Calibri" w:cs="Calibri"/>
        <w:b w:val="0"/>
        <w:sz w:val="16"/>
      </w:rPr>
      <w:t>ź</w:t>
    </w:r>
    <w:r w:rsidRPr="00EA3446">
      <w:rPr>
        <w:rFonts w:ascii="Calibri" w:hAnsi="Calibri" w:cs="Calibri"/>
        <w:b w:val="0"/>
        <w:sz w:val="16"/>
      </w:rPr>
      <w:t xml:space="preserve">dziecka </w:t>
    </w:r>
    <w:r w:rsidR="00EA3446" w:rsidRPr="00EA3446">
      <w:rPr>
        <w:rFonts w:ascii="Calibri" w:hAnsi="Calibri" w:cs="Calibri"/>
        <w:b w:val="0"/>
        <w:sz w:val="16"/>
      </w:rPr>
      <w:t>2a/28</w:t>
    </w:r>
    <w:r w:rsidRPr="00EA3446">
      <w:rPr>
        <w:rFonts w:ascii="Calibri" w:hAnsi="Calibri" w:cs="Calibri"/>
        <w:b w:val="0"/>
        <w:sz w:val="16"/>
      </w:rPr>
      <w:t>, 53-03</w:t>
    </w:r>
    <w:r w:rsidR="00046893">
      <w:rPr>
        <w:rFonts w:ascii="Calibri" w:hAnsi="Calibri" w:cs="Calibri"/>
        <w:b w:val="0"/>
        <w:sz w:val="16"/>
      </w:rPr>
      <w:t>2</w:t>
    </w:r>
    <w:r w:rsidRPr="00EA3446">
      <w:rPr>
        <w:rFonts w:ascii="Calibri" w:hAnsi="Calibri" w:cs="Calibri"/>
        <w:b w:val="0"/>
        <w:sz w:val="16"/>
      </w:rPr>
      <w:t xml:space="preserve"> Wrocław</w:t>
    </w:r>
    <w:r w:rsidR="005E64F2" w:rsidRPr="00EA3446">
      <w:rPr>
        <w:rFonts w:ascii="Calibri" w:hAnsi="Calibri" w:cs="Calibri"/>
        <w:sz w:val="16"/>
      </w:rPr>
      <w:tab/>
    </w:r>
  </w:p>
  <w:p w14:paraId="5BBA28C8" w14:textId="77777777" w:rsidR="00FE4946" w:rsidRPr="00FE4946" w:rsidRDefault="00196590" w:rsidP="00D529B0">
    <w:pPr>
      <w:pStyle w:val="Stopka"/>
      <w:rPr>
        <w:rFonts w:ascii="Calibri" w:hAnsi="Calibri" w:cs="Calibri"/>
        <w:b w:val="0"/>
        <w:sz w:val="16"/>
        <w:lang w:val="en-US"/>
      </w:rPr>
    </w:pPr>
    <w:r w:rsidRPr="00FE4946">
      <w:rPr>
        <w:rFonts w:ascii="Calibri" w:hAnsi="Calibri" w:cs="Calibri"/>
        <w:b w:val="0"/>
        <w:sz w:val="16"/>
        <w:lang w:val="en-US"/>
      </w:rPr>
      <w:t xml:space="preserve">e-mail: </w:t>
    </w:r>
    <w:hyperlink r:id="rId1" w:history="1">
      <w:r w:rsidR="00FE4946" w:rsidRPr="00FE4946">
        <w:rPr>
          <w:rStyle w:val="Hipercze"/>
          <w:rFonts w:ascii="Calibri" w:hAnsi="Calibri" w:cs="Calibri"/>
          <w:b w:val="0"/>
          <w:sz w:val="16"/>
          <w:lang w:val="en-US"/>
        </w:rPr>
        <w:t>info@aqqcentrum.pl</w:t>
      </w:r>
    </w:hyperlink>
    <w:r w:rsidR="00FE4946" w:rsidRPr="00FE4946">
      <w:rPr>
        <w:rFonts w:ascii="Calibri" w:hAnsi="Calibri" w:cs="Calibri"/>
        <w:b w:val="0"/>
        <w:sz w:val="16"/>
        <w:lang w:val="en-US"/>
      </w:rPr>
      <w:t xml:space="preserve"> </w:t>
    </w:r>
    <w:r w:rsidR="00FE4946" w:rsidRPr="00FE4946">
      <w:rPr>
        <w:rFonts w:ascii="Calibri" w:hAnsi="Calibri" w:cs="Calibri"/>
        <w:b w:val="0"/>
        <w:sz w:val="16"/>
        <w:lang w:val="en-US"/>
      </w:rPr>
      <w:tab/>
      <w:t xml:space="preserve">                                                                                                                                    </w:t>
    </w:r>
    <w:r w:rsidR="007769E6" w:rsidRPr="00FE4946">
      <w:rPr>
        <w:rFonts w:ascii="Calibri" w:hAnsi="Calibri" w:cs="Calibri"/>
        <w:b w:val="0"/>
        <w:sz w:val="16"/>
        <w:lang w:val="en-US"/>
      </w:rPr>
      <w:t xml:space="preserve">e-mail: </w:t>
    </w:r>
    <w:hyperlink r:id="rId2" w:history="1">
      <w:r w:rsidR="00FE4946" w:rsidRPr="00FE4946">
        <w:rPr>
          <w:rStyle w:val="Hipercze"/>
          <w:rFonts w:ascii="Calibri" w:hAnsi="Calibri" w:cs="Calibri"/>
          <w:b w:val="0"/>
          <w:sz w:val="16"/>
          <w:lang w:val="en-US"/>
        </w:rPr>
        <w:t>info@aqqcentrum.pl</w:t>
      </w:r>
    </w:hyperlink>
    <w:r w:rsidR="00FE4946" w:rsidRPr="00FE4946">
      <w:rPr>
        <w:rFonts w:ascii="Calibri" w:hAnsi="Calibri" w:cs="Calibri"/>
        <w:b w:val="0"/>
        <w:sz w:val="16"/>
        <w:lang w:val="en-US"/>
      </w:rPr>
      <w:t xml:space="preserve"> </w:t>
    </w:r>
  </w:p>
  <w:p w14:paraId="0FBB65BD" w14:textId="75C0E970" w:rsidR="00D529B0" w:rsidRPr="00FE4946" w:rsidRDefault="007769E6" w:rsidP="00D529B0">
    <w:pPr>
      <w:pStyle w:val="Stopka"/>
      <w:rPr>
        <w:rFonts w:ascii="Calibri" w:hAnsi="Calibri" w:cs="Calibri"/>
        <w:sz w:val="16"/>
        <w:lang w:val="en-US"/>
      </w:rPr>
    </w:pPr>
    <w:r w:rsidRPr="00FE4946">
      <w:rPr>
        <w:rFonts w:ascii="Calibri" w:hAnsi="Calibri" w:cs="Calibri"/>
        <w:b w:val="0"/>
        <w:sz w:val="16"/>
        <w:lang w:val="en-US"/>
      </w:rPr>
      <w:t>Tel:</w:t>
    </w:r>
    <w:r w:rsidR="00F83CA8">
      <w:rPr>
        <w:rFonts w:ascii="Calibri" w:hAnsi="Calibri" w:cs="Calibri"/>
        <w:b w:val="0"/>
        <w:sz w:val="16"/>
        <w:lang w:val="en-US"/>
      </w:rPr>
      <w:t xml:space="preserve"> 609 828 002</w:t>
    </w:r>
    <w:r w:rsidR="005E64F2" w:rsidRPr="00FE4946">
      <w:rPr>
        <w:rFonts w:ascii="Calibri" w:hAnsi="Calibri" w:cs="Calibri"/>
        <w:b w:val="0"/>
        <w:sz w:val="16"/>
        <w:lang w:val="en-US"/>
      </w:rPr>
      <w:tab/>
    </w:r>
    <w:r w:rsidRPr="00FE4946">
      <w:rPr>
        <w:rFonts w:ascii="Calibri" w:hAnsi="Calibri" w:cs="Calibri"/>
        <w:b w:val="0"/>
        <w:sz w:val="16"/>
        <w:lang w:val="en-US"/>
      </w:rPr>
      <w:t xml:space="preserve">  </w:t>
    </w:r>
    <w:r w:rsidR="00D529B0" w:rsidRPr="00FE4946">
      <w:rPr>
        <w:rFonts w:ascii="Calibri" w:hAnsi="Calibri" w:cs="Calibri"/>
        <w:b w:val="0"/>
        <w:sz w:val="16"/>
        <w:lang w:val="en-US"/>
      </w:rPr>
      <w:t xml:space="preserve">                        </w:t>
    </w:r>
    <w:r w:rsidRPr="00FE4946">
      <w:rPr>
        <w:rFonts w:ascii="Calibri" w:hAnsi="Calibri" w:cs="Calibri"/>
        <w:b w:val="0"/>
        <w:sz w:val="16"/>
        <w:lang w:val="en-US"/>
      </w:rPr>
      <w:t xml:space="preserve">                                                                                                            </w:t>
    </w:r>
    <w:r w:rsidR="00D529B0" w:rsidRPr="00FE4946">
      <w:rPr>
        <w:rFonts w:ascii="Calibri" w:hAnsi="Calibri" w:cs="Calibri"/>
        <w:b w:val="0"/>
        <w:sz w:val="16"/>
        <w:lang w:val="en-US"/>
      </w:rPr>
      <w:t xml:space="preserve">  </w:t>
    </w:r>
    <w:r w:rsidR="00196590" w:rsidRPr="00FE4946">
      <w:rPr>
        <w:rFonts w:ascii="Calibri" w:hAnsi="Calibri" w:cs="Calibri"/>
        <w:b w:val="0"/>
        <w:sz w:val="16"/>
        <w:lang w:val="en-US"/>
      </w:rPr>
      <w:t xml:space="preserve">          </w:t>
    </w:r>
    <w:r w:rsidRPr="00FE4946">
      <w:rPr>
        <w:rFonts w:ascii="Calibri" w:hAnsi="Calibri" w:cs="Calibri"/>
        <w:b w:val="0"/>
        <w:sz w:val="16"/>
        <w:lang w:val="en-US"/>
      </w:rPr>
      <w:t>Tel:</w:t>
    </w:r>
    <w:r w:rsidR="00196590" w:rsidRPr="00FE4946">
      <w:rPr>
        <w:rFonts w:ascii="Calibri" w:hAnsi="Calibri" w:cs="Calibri"/>
        <w:b w:val="0"/>
        <w:sz w:val="16"/>
        <w:lang w:val="en-US"/>
      </w:rPr>
      <w:t xml:space="preserve"> </w:t>
    </w:r>
    <w:r w:rsidR="00F83CA8">
      <w:rPr>
        <w:rFonts w:ascii="Calibri" w:hAnsi="Calibri" w:cs="Calibri"/>
        <w:b w:val="0"/>
        <w:sz w:val="16"/>
        <w:lang w:val="en-US"/>
      </w:rPr>
      <w:t>609 828 002</w:t>
    </w:r>
    <w:r w:rsidR="00116CA3" w:rsidRPr="00FE4946">
      <w:rPr>
        <w:rFonts w:ascii="Calibri" w:hAnsi="Calibri" w:cs="Calibri"/>
        <w:b w:val="0"/>
        <w:sz w:val="16"/>
        <w:lang w:val="en-US"/>
      </w:rPr>
      <w:tab/>
    </w:r>
    <w:r w:rsidR="00116CA3" w:rsidRPr="00FE4946">
      <w:rPr>
        <w:rFonts w:ascii="Calibri" w:hAnsi="Calibri" w:cs="Calibri"/>
        <w:b w:val="0"/>
        <w:sz w:val="16"/>
        <w:lang w:val="en-US"/>
      </w:rPr>
      <w:tab/>
    </w:r>
    <w:r w:rsidRPr="00FE4946">
      <w:rPr>
        <w:rFonts w:ascii="Calibri" w:hAnsi="Calibri" w:cs="Calibri"/>
        <w:b w:val="0"/>
        <w:sz w:val="16"/>
        <w:lang w:val="en-US"/>
      </w:rPr>
      <w:t xml:space="preserve"> </w:t>
    </w:r>
    <w:r w:rsidRPr="00FE4946">
      <w:rPr>
        <w:b w:val="0"/>
        <w:sz w:val="14"/>
        <w:lang w:val="en-US"/>
      </w:rPr>
      <w:t xml:space="preserve">   </w:t>
    </w:r>
    <w:r w:rsidR="00BA2B6F" w:rsidRPr="00FE4946">
      <w:rPr>
        <w:b w:val="0"/>
        <w:sz w:val="14"/>
        <w:lang w:val="en-US"/>
      </w:rPr>
      <w:t xml:space="preserve">            </w:t>
    </w:r>
  </w:p>
  <w:p w14:paraId="233AB869" w14:textId="77777777" w:rsidR="00E77F1A" w:rsidRPr="00FE4946" w:rsidRDefault="00E77F1A" w:rsidP="00D529B0">
    <w:pPr>
      <w:pStyle w:val="Stopka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16D2" w14:textId="77777777" w:rsidR="00AC24E9" w:rsidRDefault="00AC24E9">
      <w:r>
        <w:separator/>
      </w:r>
    </w:p>
  </w:footnote>
  <w:footnote w:type="continuationSeparator" w:id="0">
    <w:p w14:paraId="3F149673" w14:textId="77777777" w:rsidR="00AC24E9" w:rsidRDefault="00AC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73AA" w14:textId="77777777" w:rsidR="00FA3D7A" w:rsidRDefault="00AC24E9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noProof/>
        <w:sz w:val="20"/>
        <w:szCs w:val="20"/>
        <w:lang w:eastAsia="pl-PL"/>
      </w:rPr>
    </w:pPr>
    <w:r>
      <w:rPr>
        <w:noProof/>
        <w:lang w:eastAsia="pl-PL"/>
      </w:rPr>
      <w:pict w14:anchorId="33507ABB">
        <v:line id="Łącznik prosty 6" o:spid="_x0000_s2052" style="position:absolute;flip:y;z-index:251656192;visibility:visible;mso-wrap-distance-top:-6e-5mm;mso-wrap-distance-bottom:-6e-5mm;mso-position-horizontal:left;mso-position-horizontal-relative:margin;mso-width-relative:margin;mso-height-relative:margin" from="0,51.2pt" to="45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" strokecolor="windowText" strokeweight="1pt">
          <v:stroke joinstyle="miter"/>
          <o:lock v:ext="edit" shapetype="f"/>
          <w10:wrap anchorx="margin"/>
        </v:line>
      </w:pict>
    </w:r>
    <w:r w:rsidR="00E62301">
      <w:rPr>
        <w:rFonts w:ascii="Calibri" w:hAnsi="Calibri" w:cs="Times New Roman"/>
        <w:b w:val="0"/>
        <w:noProof/>
        <w:sz w:val="20"/>
        <w:szCs w:val="20"/>
        <w:lang w:eastAsia="pl-PL"/>
      </w:rPr>
      <w:drawing>
        <wp:inline distT="0" distB="0" distL="0" distR="0" wp14:anchorId="3181349F" wp14:editId="44CC85B0">
          <wp:extent cx="5765800" cy="692150"/>
          <wp:effectExtent l="0" t="0" r="6350" b="0"/>
          <wp:docPr id="1" name="Obraz 11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0388E" w14:textId="77777777" w:rsidR="00FA3D7A" w:rsidRPr="00FA3D7A" w:rsidRDefault="00FA3D7A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18"/>
        <w:szCs w:val="20"/>
        <w:lang w:eastAsia="en-US"/>
      </w:rPr>
    </w:pPr>
    <w:r w:rsidRPr="00FA3D7A">
      <w:rPr>
        <w:rFonts w:ascii="Calibri" w:hAnsi="Calibri" w:cs="Times New Roman"/>
        <w:sz w:val="18"/>
        <w:szCs w:val="20"/>
        <w:lang w:eastAsia="en-US"/>
      </w:rPr>
      <w:t>TYTUŁ PROJEKTU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 xml:space="preserve">: </w:t>
    </w:r>
    <w:r w:rsidR="00FE4946" w:rsidRPr="00FE4946">
      <w:rPr>
        <w:rFonts w:ascii="Calibri" w:hAnsi="Calibri" w:cs="Times New Roman"/>
        <w:b w:val="0"/>
        <w:sz w:val="18"/>
        <w:szCs w:val="20"/>
        <w:lang w:eastAsia="en-US"/>
      </w:rPr>
      <w:t>Muzyczny Klub AQQ</w:t>
    </w:r>
  </w:p>
  <w:p w14:paraId="7F16A195" w14:textId="77777777" w:rsidR="00FA3D7A" w:rsidRPr="00FA3D7A" w:rsidRDefault="00FA3D7A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18"/>
        <w:szCs w:val="20"/>
        <w:lang w:eastAsia="en-US"/>
      </w:rPr>
    </w:pPr>
    <w:r w:rsidRPr="00FA3D7A">
      <w:rPr>
        <w:rFonts w:ascii="Calibri" w:hAnsi="Calibri" w:cs="Times New Roman"/>
        <w:sz w:val="18"/>
        <w:szCs w:val="20"/>
        <w:lang w:eastAsia="en-US"/>
      </w:rPr>
      <w:t>DOFINANSOWANIE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 xml:space="preserve">: w ramach Regionalnego Programu Operacyjnego Województwa Dolnośląskiego 2014-2020 </w:t>
    </w:r>
  </w:p>
  <w:p w14:paraId="2241D707" w14:textId="77777777" w:rsidR="00FA3D7A" w:rsidRPr="00FA3D7A" w:rsidRDefault="00FA3D7A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18"/>
        <w:szCs w:val="20"/>
        <w:lang w:eastAsia="en-US"/>
      </w:rPr>
    </w:pPr>
    <w:r w:rsidRPr="00FA3D7A">
      <w:rPr>
        <w:rFonts w:ascii="Calibri" w:hAnsi="Calibri" w:cs="Times New Roman"/>
        <w:sz w:val="18"/>
        <w:szCs w:val="20"/>
        <w:lang w:eastAsia="en-US"/>
      </w:rPr>
      <w:t>NR PROJEKTU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 xml:space="preserve">: </w:t>
    </w:r>
    <w:r w:rsidR="00B068F1" w:rsidRPr="00B068F1">
      <w:rPr>
        <w:rFonts w:ascii="Calibri" w:hAnsi="Calibri" w:cs="Times New Roman"/>
        <w:b w:val="0"/>
        <w:sz w:val="18"/>
        <w:szCs w:val="20"/>
        <w:lang w:eastAsia="en-US"/>
      </w:rPr>
      <w:t> RPDS.08.04.01-02-0073/19</w:t>
    </w:r>
  </w:p>
  <w:p w14:paraId="52E2F1CC" w14:textId="77777777" w:rsidR="00FA3D7A" w:rsidRPr="00FA3D7A" w:rsidRDefault="00FA3D7A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18"/>
        <w:szCs w:val="20"/>
        <w:lang w:eastAsia="en-US"/>
      </w:rPr>
    </w:pPr>
    <w:r w:rsidRPr="00FA3D7A">
      <w:rPr>
        <w:rFonts w:ascii="Calibri" w:hAnsi="Calibri" w:cs="Times New Roman"/>
        <w:sz w:val="18"/>
        <w:szCs w:val="20"/>
        <w:lang w:eastAsia="en-US"/>
      </w:rPr>
      <w:t>NR DZIAŁANIA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>: 8.4 Godzenie życia zawodowego i prywatnego,</w:t>
    </w:r>
  </w:p>
  <w:p w14:paraId="6762F92C" w14:textId="77777777" w:rsidR="00FA3D7A" w:rsidRPr="00FA3D7A" w:rsidRDefault="00FA3D7A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18"/>
        <w:szCs w:val="20"/>
        <w:lang w:eastAsia="en-US"/>
      </w:rPr>
    </w:pPr>
    <w:r w:rsidRPr="00FA3D7A">
      <w:rPr>
        <w:rFonts w:ascii="Calibri" w:hAnsi="Calibri" w:cs="Times New Roman"/>
        <w:sz w:val="18"/>
        <w:szCs w:val="20"/>
        <w:lang w:eastAsia="en-US"/>
      </w:rPr>
      <w:t>NR PODDZIAŁANIA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>: 8.4.</w:t>
    </w:r>
    <w:r w:rsidR="00116CA3">
      <w:rPr>
        <w:rFonts w:ascii="Calibri" w:hAnsi="Calibri" w:cs="Times New Roman"/>
        <w:b w:val="0"/>
        <w:sz w:val="18"/>
        <w:szCs w:val="20"/>
        <w:lang w:eastAsia="en-US"/>
      </w:rPr>
      <w:t>1</w:t>
    </w:r>
    <w:r w:rsidRPr="00FA3D7A">
      <w:rPr>
        <w:rFonts w:ascii="Calibri" w:hAnsi="Calibri" w:cs="Times New Roman"/>
        <w:b w:val="0"/>
        <w:sz w:val="18"/>
        <w:szCs w:val="20"/>
        <w:lang w:eastAsia="en-US"/>
      </w:rPr>
      <w:t xml:space="preserve"> Godzenie życia zawodowego i prywatnego – </w:t>
    </w:r>
    <w:r w:rsidR="00116CA3">
      <w:rPr>
        <w:rFonts w:ascii="Calibri" w:hAnsi="Calibri" w:cs="Times New Roman"/>
        <w:b w:val="0"/>
        <w:sz w:val="18"/>
        <w:szCs w:val="20"/>
        <w:lang w:eastAsia="en-US"/>
      </w:rPr>
      <w:t>konkursy horyzontalne</w:t>
    </w:r>
  </w:p>
  <w:p w14:paraId="5AFDF38F" w14:textId="77777777" w:rsidR="00FA3D7A" w:rsidRPr="00FA3D7A" w:rsidRDefault="00AC24E9" w:rsidP="00FA3D7A">
    <w:pPr>
      <w:tabs>
        <w:tab w:val="center" w:pos="4536"/>
        <w:tab w:val="right" w:pos="9072"/>
      </w:tabs>
      <w:suppressAutoHyphens w:val="0"/>
      <w:rPr>
        <w:rFonts w:ascii="Calibri" w:hAnsi="Calibri" w:cs="Times New Roman"/>
        <w:b w:val="0"/>
        <w:sz w:val="20"/>
        <w:szCs w:val="20"/>
        <w:lang w:eastAsia="en-US"/>
      </w:rPr>
    </w:pPr>
    <w:r>
      <w:rPr>
        <w:noProof/>
        <w:lang w:eastAsia="pl-PL"/>
      </w:rPr>
      <w:pict w14:anchorId="7531872D">
        <v:line id="Łącznik prosty 3" o:spid="_x0000_s2051" style="position:absolute;z-index:251657216;visibility:visible;mso-wrap-distance-top:-6e-5mm;mso-wrap-distance-bottom:-6e-5mm" from="-1.1pt,4.55pt" to="458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" strokecolor="windowText" strokeweight="1pt">
          <v:stroke joinstyle="miter"/>
          <o:lock v:ext="edit" shapetype="f"/>
        </v:line>
      </w:pict>
    </w:r>
  </w:p>
  <w:p w14:paraId="5B75A856" w14:textId="77777777" w:rsidR="00B703FB" w:rsidRPr="00FA3D7A" w:rsidRDefault="00B703FB" w:rsidP="00FA3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1B80A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CD65A7"/>
    <w:multiLevelType w:val="hybridMultilevel"/>
    <w:tmpl w:val="E80C9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9E0E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AAF"/>
    <w:multiLevelType w:val="hybridMultilevel"/>
    <w:tmpl w:val="D862A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9CC"/>
    <w:multiLevelType w:val="hybridMultilevel"/>
    <w:tmpl w:val="3A4C0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4AA4"/>
    <w:multiLevelType w:val="hybridMultilevel"/>
    <w:tmpl w:val="801895EA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62E0"/>
    <w:multiLevelType w:val="hybridMultilevel"/>
    <w:tmpl w:val="451A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235"/>
    <w:multiLevelType w:val="hybridMultilevel"/>
    <w:tmpl w:val="10C8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95225"/>
    <w:multiLevelType w:val="hybridMultilevel"/>
    <w:tmpl w:val="85D6D440"/>
    <w:lvl w:ilvl="0" w:tplc="572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D5BEF"/>
    <w:multiLevelType w:val="hybridMultilevel"/>
    <w:tmpl w:val="536A59CA"/>
    <w:lvl w:ilvl="0" w:tplc="80525C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1D5"/>
    <w:multiLevelType w:val="hybridMultilevel"/>
    <w:tmpl w:val="37865FEA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70D"/>
    <w:multiLevelType w:val="hybridMultilevel"/>
    <w:tmpl w:val="1F3CBD1C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02EE"/>
    <w:multiLevelType w:val="hybridMultilevel"/>
    <w:tmpl w:val="9B383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24378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676E"/>
    <w:multiLevelType w:val="hybridMultilevel"/>
    <w:tmpl w:val="47CA5D7A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060EC"/>
    <w:multiLevelType w:val="hybridMultilevel"/>
    <w:tmpl w:val="342A95DE"/>
    <w:lvl w:ilvl="0" w:tplc="FF56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A34"/>
    <w:multiLevelType w:val="hybridMultilevel"/>
    <w:tmpl w:val="EBD26D7E"/>
    <w:lvl w:ilvl="0" w:tplc="D198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D27BB"/>
    <w:multiLevelType w:val="hybridMultilevel"/>
    <w:tmpl w:val="232A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1819"/>
    <w:multiLevelType w:val="hybridMultilevel"/>
    <w:tmpl w:val="64A0B840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84FBE"/>
    <w:multiLevelType w:val="hybridMultilevel"/>
    <w:tmpl w:val="D8C476BA"/>
    <w:lvl w:ilvl="0" w:tplc="A96AC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767A0"/>
    <w:multiLevelType w:val="hybridMultilevel"/>
    <w:tmpl w:val="753E5ADE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5556C"/>
    <w:multiLevelType w:val="hybridMultilevel"/>
    <w:tmpl w:val="A354540C"/>
    <w:lvl w:ilvl="0" w:tplc="CB425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6B5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42BB7"/>
    <w:multiLevelType w:val="hybridMultilevel"/>
    <w:tmpl w:val="90F8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C6DBC"/>
    <w:multiLevelType w:val="hybridMultilevel"/>
    <w:tmpl w:val="4740E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250CF"/>
    <w:multiLevelType w:val="hybridMultilevel"/>
    <w:tmpl w:val="48D43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879B2"/>
    <w:multiLevelType w:val="hybridMultilevel"/>
    <w:tmpl w:val="ED3A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9E0E3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37128"/>
    <w:multiLevelType w:val="hybridMultilevel"/>
    <w:tmpl w:val="B812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625A"/>
    <w:multiLevelType w:val="hybridMultilevel"/>
    <w:tmpl w:val="11EE5C2A"/>
    <w:lvl w:ilvl="0" w:tplc="AA3E858A">
      <w:start w:val="1"/>
      <w:numFmt w:val="decimal"/>
      <w:pStyle w:val="punkt"/>
      <w:lvlText w:val="%1."/>
      <w:lvlJc w:val="left"/>
      <w:pPr>
        <w:tabs>
          <w:tab w:val="num" w:pos="734"/>
        </w:tabs>
        <w:ind w:left="454" w:hanging="454"/>
      </w:pPr>
      <w:rPr>
        <w:rFonts w:hint="default"/>
        <w:sz w:val="20"/>
        <w:szCs w:val="20"/>
      </w:rPr>
    </w:lvl>
    <w:lvl w:ilvl="1" w:tplc="BFC6BB58">
      <w:start w:val="4"/>
      <w:numFmt w:val="bullet"/>
      <w:lvlText w:val=""/>
      <w:lvlJc w:val="left"/>
      <w:pPr>
        <w:tabs>
          <w:tab w:val="num" w:pos="1814"/>
        </w:tabs>
        <w:ind w:left="181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0" w15:restartNumberingAfterBreak="0">
    <w:nsid w:val="7A660016"/>
    <w:multiLevelType w:val="hybridMultilevel"/>
    <w:tmpl w:val="15606AA0"/>
    <w:lvl w:ilvl="0" w:tplc="249E0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4"/>
  </w:num>
  <w:num w:numId="4">
    <w:abstractNumId w:val="28"/>
  </w:num>
  <w:num w:numId="5">
    <w:abstractNumId w:val="6"/>
  </w:num>
  <w:num w:numId="6">
    <w:abstractNumId w:val="26"/>
  </w:num>
  <w:num w:numId="7">
    <w:abstractNumId w:val="19"/>
  </w:num>
  <w:num w:numId="8">
    <w:abstractNumId w:val="9"/>
  </w:num>
  <w:num w:numId="9">
    <w:abstractNumId w:val="11"/>
  </w:num>
  <w:num w:numId="10">
    <w:abstractNumId w:val="21"/>
  </w:num>
  <w:num w:numId="11">
    <w:abstractNumId w:val="18"/>
  </w:num>
  <w:num w:numId="12">
    <w:abstractNumId w:val="15"/>
  </w:num>
  <w:num w:numId="13">
    <w:abstractNumId w:val="7"/>
  </w:num>
  <w:num w:numId="14">
    <w:abstractNumId w:val="5"/>
  </w:num>
  <w:num w:numId="15">
    <w:abstractNumId w:val="30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8"/>
  </w:num>
  <w:num w:numId="21">
    <w:abstractNumId w:val="22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17"/>
  </w:num>
  <w:num w:numId="27">
    <w:abstractNumId w:val="23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2F2"/>
    <w:rsid w:val="00001C59"/>
    <w:rsid w:val="0000374D"/>
    <w:rsid w:val="00010FB6"/>
    <w:rsid w:val="00012C86"/>
    <w:rsid w:val="000164F2"/>
    <w:rsid w:val="00021C35"/>
    <w:rsid w:val="00022471"/>
    <w:rsid w:val="00031203"/>
    <w:rsid w:val="00034341"/>
    <w:rsid w:val="00034BAD"/>
    <w:rsid w:val="00035C7D"/>
    <w:rsid w:val="00040FCC"/>
    <w:rsid w:val="00041B10"/>
    <w:rsid w:val="00041C4F"/>
    <w:rsid w:val="00044366"/>
    <w:rsid w:val="0004489D"/>
    <w:rsid w:val="00044A5C"/>
    <w:rsid w:val="000461C8"/>
    <w:rsid w:val="00046893"/>
    <w:rsid w:val="00052423"/>
    <w:rsid w:val="00052F98"/>
    <w:rsid w:val="00056B1F"/>
    <w:rsid w:val="00057C05"/>
    <w:rsid w:val="00060458"/>
    <w:rsid w:val="00062D82"/>
    <w:rsid w:val="00062EAC"/>
    <w:rsid w:val="000634B9"/>
    <w:rsid w:val="00064581"/>
    <w:rsid w:val="00066B7C"/>
    <w:rsid w:val="00066FCE"/>
    <w:rsid w:val="00067337"/>
    <w:rsid w:val="00067402"/>
    <w:rsid w:val="00067BE1"/>
    <w:rsid w:val="00073202"/>
    <w:rsid w:val="00075FDE"/>
    <w:rsid w:val="0008115F"/>
    <w:rsid w:val="0008536F"/>
    <w:rsid w:val="0008577E"/>
    <w:rsid w:val="000873DF"/>
    <w:rsid w:val="0009335C"/>
    <w:rsid w:val="000933C5"/>
    <w:rsid w:val="00093FB2"/>
    <w:rsid w:val="00096572"/>
    <w:rsid w:val="0009780B"/>
    <w:rsid w:val="00097F95"/>
    <w:rsid w:val="000A6DA5"/>
    <w:rsid w:val="000A7B17"/>
    <w:rsid w:val="000B1A9B"/>
    <w:rsid w:val="000B7726"/>
    <w:rsid w:val="000C05B5"/>
    <w:rsid w:val="000C1C61"/>
    <w:rsid w:val="000C7347"/>
    <w:rsid w:val="000D49AB"/>
    <w:rsid w:val="000D662F"/>
    <w:rsid w:val="000D6D50"/>
    <w:rsid w:val="000E0F45"/>
    <w:rsid w:val="000E575C"/>
    <w:rsid w:val="000E60E1"/>
    <w:rsid w:val="000E7582"/>
    <w:rsid w:val="000F011F"/>
    <w:rsid w:val="000F5593"/>
    <w:rsid w:val="000F65A1"/>
    <w:rsid w:val="000F7125"/>
    <w:rsid w:val="00102E0F"/>
    <w:rsid w:val="00104418"/>
    <w:rsid w:val="00104932"/>
    <w:rsid w:val="00104C92"/>
    <w:rsid w:val="00105C04"/>
    <w:rsid w:val="00113260"/>
    <w:rsid w:val="001152A3"/>
    <w:rsid w:val="001152EE"/>
    <w:rsid w:val="00116CA3"/>
    <w:rsid w:val="001204CC"/>
    <w:rsid w:val="00122F58"/>
    <w:rsid w:val="00123785"/>
    <w:rsid w:val="00141920"/>
    <w:rsid w:val="00142171"/>
    <w:rsid w:val="00144B04"/>
    <w:rsid w:val="00147AF3"/>
    <w:rsid w:val="00147FED"/>
    <w:rsid w:val="0015146B"/>
    <w:rsid w:val="001607AC"/>
    <w:rsid w:val="0016170F"/>
    <w:rsid w:val="00161EFD"/>
    <w:rsid w:val="001710B1"/>
    <w:rsid w:val="001771F8"/>
    <w:rsid w:val="00182CC0"/>
    <w:rsid w:val="001869C8"/>
    <w:rsid w:val="001913C5"/>
    <w:rsid w:val="0019394F"/>
    <w:rsid w:val="00196590"/>
    <w:rsid w:val="001970C8"/>
    <w:rsid w:val="0019722B"/>
    <w:rsid w:val="00197DC5"/>
    <w:rsid w:val="001A56EC"/>
    <w:rsid w:val="001A73C8"/>
    <w:rsid w:val="001B0C8F"/>
    <w:rsid w:val="001B1C85"/>
    <w:rsid w:val="001B469C"/>
    <w:rsid w:val="001B6CDD"/>
    <w:rsid w:val="001D6C8F"/>
    <w:rsid w:val="001E303D"/>
    <w:rsid w:val="001E3A22"/>
    <w:rsid w:val="001E3AC7"/>
    <w:rsid w:val="001F0363"/>
    <w:rsid w:val="001F0993"/>
    <w:rsid w:val="001F2628"/>
    <w:rsid w:val="001F3A99"/>
    <w:rsid w:val="001F463D"/>
    <w:rsid w:val="001F5DFD"/>
    <w:rsid w:val="001F7114"/>
    <w:rsid w:val="001F7D77"/>
    <w:rsid w:val="002012B9"/>
    <w:rsid w:val="00206D3E"/>
    <w:rsid w:val="002136BE"/>
    <w:rsid w:val="002163E1"/>
    <w:rsid w:val="002168C4"/>
    <w:rsid w:val="00221CB9"/>
    <w:rsid w:val="00225919"/>
    <w:rsid w:val="00231764"/>
    <w:rsid w:val="002326F2"/>
    <w:rsid w:val="0023458A"/>
    <w:rsid w:val="00250AE6"/>
    <w:rsid w:val="00251192"/>
    <w:rsid w:val="00253AF3"/>
    <w:rsid w:val="00254338"/>
    <w:rsid w:val="00262673"/>
    <w:rsid w:val="00264103"/>
    <w:rsid w:val="00264DC2"/>
    <w:rsid w:val="0027626D"/>
    <w:rsid w:val="00277E86"/>
    <w:rsid w:val="00283B04"/>
    <w:rsid w:val="0028495E"/>
    <w:rsid w:val="002938E3"/>
    <w:rsid w:val="00295CE2"/>
    <w:rsid w:val="002979E0"/>
    <w:rsid w:val="002A093B"/>
    <w:rsid w:val="002A3AE2"/>
    <w:rsid w:val="002B0824"/>
    <w:rsid w:val="002B0EA5"/>
    <w:rsid w:val="002C0329"/>
    <w:rsid w:val="002C11FC"/>
    <w:rsid w:val="002C3248"/>
    <w:rsid w:val="002C5A6B"/>
    <w:rsid w:val="002D18A1"/>
    <w:rsid w:val="002D2B59"/>
    <w:rsid w:val="002E1683"/>
    <w:rsid w:val="002E19A0"/>
    <w:rsid w:val="002E5AAA"/>
    <w:rsid w:val="002F5548"/>
    <w:rsid w:val="002F57C8"/>
    <w:rsid w:val="002F6908"/>
    <w:rsid w:val="002F7509"/>
    <w:rsid w:val="003004F9"/>
    <w:rsid w:val="00300536"/>
    <w:rsid w:val="0030670D"/>
    <w:rsid w:val="00310CD5"/>
    <w:rsid w:val="00312812"/>
    <w:rsid w:val="003235D2"/>
    <w:rsid w:val="003244E4"/>
    <w:rsid w:val="00324723"/>
    <w:rsid w:val="00330E1B"/>
    <w:rsid w:val="00333EF7"/>
    <w:rsid w:val="00342DD9"/>
    <w:rsid w:val="00345CEE"/>
    <w:rsid w:val="003478DC"/>
    <w:rsid w:val="00347B8F"/>
    <w:rsid w:val="00347EE9"/>
    <w:rsid w:val="0035013A"/>
    <w:rsid w:val="003506FF"/>
    <w:rsid w:val="00351A74"/>
    <w:rsid w:val="003528DF"/>
    <w:rsid w:val="00353BCC"/>
    <w:rsid w:val="00354AB1"/>
    <w:rsid w:val="0035590A"/>
    <w:rsid w:val="003574FF"/>
    <w:rsid w:val="00361281"/>
    <w:rsid w:val="003617A4"/>
    <w:rsid w:val="003640AD"/>
    <w:rsid w:val="003652B0"/>
    <w:rsid w:val="003653E5"/>
    <w:rsid w:val="00365ADD"/>
    <w:rsid w:val="00366F53"/>
    <w:rsid w:val="0037135F"/>
    <w:rsid w:val="00372BA2"/>
    <w:rsid w:val="0037304C"/>
    <w:rsid w:val="00375A1B"/>
    <w:rsid w:val="0037647B"/>
    <w:rsid w:val="00376BAD"/>
    <w:rsid w:val="0038005F"/>
    <w:rsid w:val="003821EB"/>
    <w:rsid w:val="00384C43"/>
    <w:rsid w:val="00386B46"/>
    <w:rsid w:val="003900D8"/>
    <w:rsid w:val="00393437"/>
    <w:rsid w:val="00395797"/>
    <w:rsid w:val="003A373F"/>
    <w:rsid w:val="003A4432"/>
    <w:rsid w:val="003A4D97"/>
    <w:rsid w:val="003A5654"/>
    <w:rsid w:val="003B092D"/>
    <w:rsid w:val="003B0D00"/>
    <w:rsid w:val="003B0E1A"/>
    <w:rsid w:val="003B3599"/>
    <w:rsid w:val="003B3B1A"/>
    <w:rsid w:val="003B63C0"/>
    <w:rsid w:val="003B6A32"/>
    <w:rsid w:val="003C36EF"/>
    <w:rsid w:val="003C3ED6"/>
    <w:rsid w:val="003C3F36"/>
    <w:rsid w:val="003C49FD"/>
    <w:rsid w:val="003C4E9D"/>
    <w:rsid w:val="003D142F"/>
    <w:rsid w:val="003D1D10"/>
    <w:rsid w:val="003D2442"/>
    <w:rsid w:val="003D5B68"/>
    <w:rsid w:val="003E16DE"/>
    <w:rsid w:val="003E6588"/>
    <w:rsid w:val="003F20F7"/>
    <w:rsid w:val="003F291F"/>
    <w:rsid w:val="003F4E50"/>
    <w:rsid w:val="003F51C2"/>
    <w:rsid w:val="003F5267"/>
    <w:rsid w:val="004028D2"/>
    <w:rsid w:val="00405179"/>
    <w:rsid w:val="00410270"/>
    <w:rsid w:val="0041703B"/>
    <w:rsid w:val="004234E4"/>
    <w:rsid w:val="004236BA"/>
    <w:rsid w:val="0042432D"/>
    <w:rsid w:val="004260E8"/>
    <w:rsid w:val="00431C49"/>
    <w:rsid w:val="00433C94"/>
    <w:rsid w:val="00435D26"/>
    <w:rsid w:val="00437006"/>
    <w:rsid w:val="00437164"/>
    <w:rsid w:val="00441191"/>
    <w:rsid w:val="00443924"/>
    <w:rsid w:val="00445C08"/>
    <w:rsid w:val="00453761"/>
    <w:rsid w:val="00456D10"/>
    <w:rsid w:val="0045746C"/>
    <w:rsid w:val="00462C00"/>
    <w:rsid w:val="004651EA"/>
    <w:rsid w:val="00470AF5"/>
    <w:rsid w:val="0047156A"/>
    <w:rsid w:val="00472E11"/>
    <w:rsid w:val="0047336F"/>
    <w:rsid w:val="00474A32"/>
    <w:rsid w:val="00474C29"/>
    <w:rsid w:val="00486B35"/>
    <w:rsid w:val="00492393"/>
    <w:rsid w:val="004936CA"/>
    <w:rsid w:val="004A1FA2"/>
    <w:rsid w:val="004A2791"/>
    <w:rsid w:val="004A3208"/>
    <w:rsid w:val="004A3DF0"/>
    <w:rsid w:val="004A4321"/>
    <w:rsid w:val="004A76A1"/>
    <w:rsid w:val="004B0E4A"/>
    <w:rsid w:val="004B75F0"/>
    <w:rsid w:val="004C204D"/>
    <w:rsid w:val="004C2EF9"/>
    <w:rsid w:val="004C663A"/>
    <w:rsid w:val="004D33B7"/>
    <w:rsid w:val="004D452B"/>
    <w:rsid w:val="004D5E68"/>
    <w:rsid w:val="004D7D05"/>
    <w:rsid w:val="004E475B"/>
    <w:rsid w:val="004E712A"/>
    <w:rsid w:val="004F2710"/>
    <w:rsid w:val="004F4B0E"/>
    <w:rsid w:val="005007E7"/>
    <w:rsid w:val="00502CB2"/>
    <w:rsid w:val="00504C81"/>
    <w:rsid w:val="005066F7"/>
    <w:rsid w:val="00506C06"/>
    <w:rsid w:val="00510BAE"/>
    <w:rsid w:val="0051136A"/>
    <w:rsid w:val="00512654"/>
    <w:rsid w:val="00515B88"/>
    <w:rsid w:val="005217E9"/>
    <w:rsid w:val="0052308B"/>
    <w:rsid w:val="005246A0"/>
    <w:rsid w:val="005279B2"/>
    <w:rsid w:val="00530708"/>
    <w:rsid w:val="00532BA1"/>
    <w:rsid w:val="00535312"/>
    <w:rsid w:val="00536039"/>
    <w:rsid w:val="0053625D"/>
    <w:rsid w:val="00536D6B"/>
    <w:rsid w:val="00543428"/>
    <w:rsid w:val="00543D31"/>
    <w:rsid w:val="00543F68"/>
    <w:rsid w:val="00547027"/>
    <w:rsid w:val="005500A4"/>
    <w:rsid w:val="005539D6"/>
    <w:rsid w:val="005542A3"/>
    <w:rsid w:val="005564A5"/>
    <w:rsid w:val="00557FEA"/>
    <w:rsid w:val="00562D47"/>
    <w:rsid w:val="00563964"/>
    <w:rsid w:val="00567B1D"/>
    <w:rsid w:val="00567D84"/>
    <w:rsid w:val="005702E4"/>
    <w:rsid w:val="00571B5C"/>
    <w:rsid w:val="00572621"/>
    <w:rsid w:val="005728EF"/>
    <w:rsid w:val="00573CB8"/>
    <w:rsid w:val="005765FA"/>
    <w:rsid w:val="00581382"/>
    <w:rsid w:val="005833AF"/>
    <w:rsid w:val="0058492C"/>
    <w:rsid w:val="00585A91"/>
    <w:rsid w:val="00590BA7"/>
    <w:rsid w:val="005A0DF6"/>
    <w:rsid w:val="005B324B"/>
    <w:rsid w:val="005B5D9C"/>
    <w:rsid w:val="005C16F2"/>
    <w:rsid w:val="005C2D75"/>
    <w:rsid w:val="005C34BF"/>
    <w:rsid w:val="005C6367"/>
    <w:rsid w:val="005D0EA3"/>
    <w:rsid w:val="005D1E8F"/>
    <w:rsid w:val="005D489C"/>
    <w:rsid w:val="005E0C22"/>
    <w:rsid w:val="005E3E2A"/>
    <w:rsid w:val="005E57F5"/>
    <w:rsid w:val="005E64F2"/>
    <w:rsid w:val="00600397"/>
    <w:rsid w:val="00604302"/>
    <w:rsid w:val="0060433B"/>
    <w:rsid w:val="00605403"/>
    <w:rsid w:val="00610203"/>
    <w:rsid w:val="006104DF"/>
    <w:rsid w:val="006146DB"/>
    <w:rsid w:val="006158D4"/>
    <w:rsid w:val="00616C1C"/>
    <w:rsid w:val="00616C7F"/>
    <w:rsid w:val="00626A5B"/>
    <w:rsid w:val="006304FF"/>
    <w:rsid w:val="00632AE6"/>
    <w:rsid w:val="00633558"/>
    <w:rsid w:val="0063360B"/>
    <w:rsid w:val="00647320"/>
    <w:rsid w:val="00647D05"/>
    <w:rsid w:val="00650E53"/>
    <w:rsid w:val="00652D86"/>
    <w:rsid w:val="00655CD8"/>
    <w:rsid w:val="006572F0"/>
    <w:rsid w:val="0065794A"/>
    <w:rsid w:val="00665E51"/>
    <w:rsid w:val="00670761"/>
    <w:rsid w:val="006764B7"/>
    <w:rsid w:val="006776E2"/>
    <w:rsid w:val="00683CEE"/>
    <w:rsid w:val="006844AF"/>
    <w:rsid w:val="00692E06"/>
    <w:rsid w:val="00697342"/>
    <w:rsid w:val="00697C0D"/>
    <w:rsid w:val="006A18EC"/>
    <w:rsid w:val="006A1902"/>
    <w:rsid w:val="006A1E19"/>
    <w:rsid w:val="006A733C"/>
    <w:rsid w:val="006B7151"/>
    <w:rsid w:val="006D016A"/>
    <w:rsid w:val="006D0836"/>
    <w:rsid w:val="006D235C"/>
    <w:rsid w:val="006D2B1A"/>
    <w:rsid w:val="006D300B"/>
    <w:rsid w:val="006D5215"/>
    <w:rsid w:val="006D6114"/>
    <w:rsid w:val="006D6B38"/>
    <w:rsid w:val="006E0DAF"/>
    <w:rsid w:val="006E2F91"/>
    <w:rsid w:val="006E3987"/>
    <w:rsid w:val="006E5B17"/>
    <w:rsid w:val="006F4046"/>
    <w:rsid w:val="006F4A62"/>
    <w:rsid w:val="006F72D9"/>
    <w:rsid w:val="006F7E8A"/>
    <w:rsid w:val="00700192"/>
    <w:rsid w:val="00705E27"/>
    <w:rsid w:val="00707AEB"/>
    <w:rsid w:val="0071094B"/>
    <w:rsid w:val="007117C6"/>
    <w:rsid w:val="0071250F"/>
    <w:rsid w:val="00712C73"/>
    <w:rsid w:val="007139CB"/>
    <w:rsid w:val="00713C80"/>
    <w:rsid w:val="007154D4"/>
    <w:rsid w:val="007176F7"/>
    <w:rsid w:val="007211E5"/>
    <w:rsid w:val="0072508F"/>
    <w:rsid w:val="0072572E"/>
    <w:rsid w:val="00726AA6"/>
    <w:rsid w:val="007302DB"/>
    <w:rsid w:val="0073123F"/>
    <w:rsid w:val="007313FF"/>
    <w:rsid w:val="00731413"/>
    <w:rsid w:val="00733BDD"/>
    <w:rsid w:val="007408CA"/>
    <w:rsid w:val="00743BF5"/>
    <w:rsid w:val="00743FC2"/>
    <w:rsid w:val="00745C41"/>
    <w:rsid w:val="00747F12"/>
    <w:rsid w:val="00753CA5"/>
    <w:rsid w:val="00756511"/>
    <w:rsid w:val="00757922"/>
    <w:rsid w:val="00757994"/>
    <w:rsid w:val="007653FA"/>
    <w:rsid w:val="0077010D"/>
    <w:rsid w:val="007728E0"/>
    <w:rsid w:val="007739F5"/>
    <w:rsid w:val="00774066"/>
    <w:rsid w:val="007769E6"/>
    <w:rsid w:val="007839F1"/>
    <w:rsid w:val="00787C57"/>
    <w:rsid w:val="00791C4A"/>
    <w:rsid w:val="007933E6"/>
    <w:rsid w:val="0079409D"/>
    <w:rsid w:val="007941DE"/>
    <w:rsid w:val="007B07E2"/>
    <w:rsid w:val="007B1BF2"/>
    <w:rsid w:val="007B1C69"/>
    <w:rsid w:val="007B4D6F"/>
    <w:rsid w:val="007B5219"/>
    <w:rsid w:val="007B5F16"/>
    <w:rsid w:val="007E4759"/>
    <w:rsid w:val="007E76AC"/>
    <w:rsid w:val="007F41B7"/>
    <w:rsid w:val="007F5F9A"/>
    <w:rsid w:val="008136A8"/>
    <w:rsid w:val="00813F07"/>
    <w:rsid w:val="00814969"/>
    <w:rsid w:val="00815853"/>
    <w:rsid w:val="00821F30"/>
    <w:rsid w:val="00825E03"/>
    <w:rsid w:val="00834B57"/>
    <w:rsid w:val="00836593"/>
    <w:rsid w:val="00836917"/>
    <w:rsid w:val="00840294"/>
    <w:rsid w:val="0084226C"/>
    <w:rsid w:val="00843009"/>
    <w:rsid w:val="00843151"/>
    <w:rsid w:val="0084432C"/>
    <w:rsid w:val="0084464D"/>
    <w:rsid w:val="00844777"/>
    <w:rsid w:val="00845041"/>
    <w:rsid w:val="008455B5"/>
    <w:rsid w:val="008456BE"/>
    <w:rsid w:val="008513DC"/>
    <w:rsid w:val="008518E2"/>
    <w:rsid w:val="008550A8"/>
    <w:rsid w:val="00874E43"/>
    <w:rsid w:val="00876BB0"/>
    <w:rsid w:val="00877D28"/>
    <w:rsid w:val="008855F6"/>
    <w:rsid w:val="008902F2"/>
    <w:rsid w:val="00891B33"/>
    <w:rsid w:val="008934BD"/>
    <w:rsid w:val="00897B42"/>
    <w:rsid w:val="008A6905"/>
    <w:rsid w:val="008B3008"/>
    <w:rsid w:val="008B4B6D"/>
    <w:rsid w:val="008B79BD"/>
    <w:rsid w:val="008C483C"/>
    <w:rsid w:val="008C5866"/>
    <w:rsid w:val="008D53AD"/>
    <w:rsid w:val="008D5475"/>
    <w:rsid w:val="008D676D"/>
    <w:rsid w:val="008E1395"/>
    <w:rsid w:val="008E1774"/>
    <w:rsid w:val="008E2C3D"/>
    <w:rsid w:val="008E5EF7"/>
    <w:rsid w:val="008F330C"/>
    <w:rsid w:val="00901C54"/>
    <w:rsid w:val="00904908"/>
    <w:rsid w:val="00905070"/>
    <w:rsid w:val="009056C3"/>
    <w:rsid w:val="00916F71"/>
    <w:rsid w:val="009176CB"/>
    <w:rsid w:val="00920930"/>
    <w:rsid w:val="00923F09"/>
    <w:rsid w:val="00925EED"/>
    <w:rsid w:val="009302D6"/>
    <w:rsid w:val="00931788"/>
    <w:rsid w:val="00934FFD"/>
    <w:rsid w:val="00946B94"/>
    <w:rsid w:val="00955B4D"/>
    <w:rsid w:val="0096310F"/>
    <w:rsid w:val="00967FAC"/>
    <w:rsid w:val="0097203C"/>
    <w:rsid w:val="0097781F"/>
    <w:rsid w:val="00980C0E"/>
    <w:rsid w:val="009842DA"/>
    <w:rsid w:val="00986C56"/>
    <w:rsid w:val="00987F6D"/>
    <w:rsid w:val="00995514"/>
    <w:rsid w:val="009A1715"/>
    <w:rsid w:val="009A23FD"/>
    <w:rsid w:val="009A3BD2"/>
    <w:rsid w:val="009A3F0B"/>
    <w:rsid w:val="009A5975"/>
    <w:rsid w:val="009B0F3B"/>
    <w:rsid w:val="009B1629"/>
    <w:rsid w:val="009B1DAF"/>
    <w:rsid w:val="009B271C"/>
    <w:rsid w:val="009B362C"/>
    <w:rsid w:val="009C1BB9"/>
    <w:rsid w:val="009C341B"/>
    <w:rsid w:val="009D1770"/>
    <w:rsid w:val="009D2961"/>
    <w:rsid w:val="009F18E3"/>
    <w:rsid w:val="009F424C"/>
    <w:rsid w:val="00A02771"/>
    <w:rsid w:val="00A1069D"/>
    <w:rsid w:val="00A12BB4"/>
    <w:rsid w:val="00A12EDC"/>
    <w:rsid w:val="00A13A9B"/>
    <w:rsid w:val="00A15F35"/>
    <w:rsid w:val="00A17B39"/>
    <w:rsid w:val="00A20B0B"/>
    <w:rsid w:val="00A21456"/>
    <w:rsid w:val="00A2369B"/>
    <w:rsid w:val="00A30342"/>
    <w:rsid w:val="00A30C1A"/>
    <w:rsid w:val="00A330DA"/>
    <w:rsid w:val="00A36649"/>
    <w:rsid w:val="00A40B3E"/>
    <w:rsid w:val="00A449DA"/>
    <w:rsid w:val="00A47EB3"/>
    <w:rsid w:val="00A5021B"/>
    <w:rsid w:val="00A504E6"/>
    <w:rsid w:val="00A51451"/>
    <w:rsid w:val="00A51FD7"/>
    <w:rsid w:val="00A52DCB"/>
    <w:rsid w:val="00A55892"/>
    <w:rsid w:val="00A56B26"/>
    <w:rsid w:val="00A5726B"/>
    <w:rsid w:val="00A61127"/>
    <w:rsid w:val="00A73F16"/>
    <w:rsid w:val="00A772BF"/>
    <w:rsid w:val="00A81FF5"/>
    <w:rsid w:val="00A83776"/>
    <w:rsid w:val="00A851E0"/>
    <w:rsid w:val="00A8676F"/>
    <w:rsid w:val="00A87D99"/>
    <w:rsid w:val="00A917F2"/>
    <w:rsid w:val="00A96DF8"/>
    <w:rsid w:val="00A97AAF"/>
    <w:rsid w:val="00AA12F2"/>
    <w:rsid w:val="00AA1B5D"/>
    <w:rsid w:val="00AA4417"/>
    <w:rsid w:val="00AA6D44"/>
    <w:rsid w:val="00AA70E8"/>
    <w:rsid w:val="00AB1F30"/>
    <w:rsid w:val="00AB1F93"/>
    <w:rsid w:val="00AB23CF"/>
    <w:rsid w:val="00AB3B2B"/>
    <w:rsid w:val="00AB4633"/>
    <w:rsid w:val="00AB62F2"/>
    <w:rsid w:val="00AC107C"/>
    <w:rsid w:val="00AC24E9"/>
    <w:rsid w:val="00AC4DDA"/>
    <w:rsid w:val="00AC6551"/>
    <w:rsid w:val="00AC76DC"/>
    <w:rsid w:val="00AD39C1"/>
    <w:rsid w:val="00AD4113"/>
    <w:rsid w:val="00AD528B"/>
    <w:rsid w:val="00AD5A07"/>
    <w:rsid w:val="00AE153A"/>
    <w:rsid w:val="00AE472D"/>
    <w:rsid w:val="00AE4780"/>
    <w:rsid w:val="00AE7F9A"/>
    <w:rsid w:val="00AF0239"/>
    <w:rsid w:val="00AF0AE8"/>
    <w:rsid w:val="00AF1383"/>
    <w:rsid w:val="00AF161C"/>
    <w:rsid w:val="00AF23B7"/>
    <w:rsid w:val="00AF5D53"/>
    <w:rsid w:val="00AF7723"/>
    <w:rsid w:val="00B00025"/>
    <w:rsid w:val="00B011FF"/>
    <w:rsid w:val="00B017FB"/>
    <w:rsid w:val="00B068F1"/>
    <w:rsid w:val="00B214E9"/>
    <w:rsid w:val="00B2723A"/>
    <w:rsid w:val="00B300A9"/>
    <w:rsid w:val="00B31DFA"/>
    <w:rsid w:val="00B40581"/>
    <w:rsid w:val="00B41EA1"/>
    <w:rsid w:val="00B42619"/>
    <w:rsid w:val="00B42A6E"/>
    <w:rsid w:val="00B50C9F"/>
    <w:rsid w:val="00B5336F"/>
    <w:rsid w:val="00B607B4"/>
    <w:rsid w:val="00B61123"/>
    <w:rsid w:val="00B61EDA"/>
    <w:rsid w:val="00B65579"/>
    <w:rsid w:val="00B65C3A"/>
    <w:rsid w:val="00B703FB"/>
    <w:rsid w:val="00B730C6"/>
    <w:rsid w:val="00B7326F"/>
    <w:rsid w:val="00B76510"/>
    <w:rsid w:val="00B76576"/>
    <w:rsid w:val="00B807B5"/>
    <w:rsid w:val="00B82FEA"/>
    <w:rsid w:val="00B87193"/>
    <w:rsid w:val="00B87A86"/>
    <w:rsid w:val="00B95B49"/>
    <w:rsid w:val="00B96F59"/>
    <w:rsid w:val="00BA08CF"/>
    <w:rsid w:val="00BA177E"/>
    <w:rsid w:val="00BA24FC"/>
    <w:rsid w:val="00BA2B6F"/>
    <w:rsid w:val="00BA315F"/>
    <w:rsid w:val="00BA4883"/>
    <w:rsid w:val="00BA65EE"/>
    <w:rsid w:val="00BA7A92"/>
    <w:rsid w:val="00BB256D"/>
    <w:rsid w:val="00BB2DF9"/>
    <w:rsid w:val="00BB417C"/>
    <w:rsid w:val="00BB5E41"/>
    <w:rsid w:val="00BB619B"/>
    <w:rsid w:val="00BB6339"/>
    <w:rsid w:val="00BB76DE"/>
    <w:rsid w:val="00BC4180"/>
    <w:rsid w:val="00BC6098"/>
    <w:rsid w:val="00BC7FC0"/>
    <w:rsid w:val="00BD3F4E"/>
    <w:rsid w:val="00BE1CA1"/>
    <w:rsid w:val="00BE7F75"/>
    <w:rsid w:val="00BF34DA"/>
    <w:rsid w:val="00BF4E15"/>
    <w:rsid w:val="00C02A17"/>
    <w:rsid w:val="00C03B39"/>
    <w:rsid w:val="00C1503D"/>
    <w:rsid w:val="00C1758F"/>
    <w:rsid w:val="00C20216"/>
    <w:rsid w:val="00C206B5"/>
    <w:rsid w:val="00C22E48"/>
    <w:rsid w:val="00C251F9"/>
    <w:rsid w:val="00C25F76"/>
    <w:rsid w:val="00C2627E"/>
    <w:rsid w:val="00C26880"/>
    <w:rsid w:val="00C3218D"/>
    <w:rsid w:val="00C34DC0"/>
    <w:rsid w:val="00C41074"/>
    <w:rsid w:val="00C46DDA"/>
    <w:rsid w:val="00C556AA"/>
    <w:rsid w:val="00C55FFD"/>
    <w:rsid w:val="00C5661F"/>
    <w:rsid w:val="00C56F8C"/>
    <w:rsid w:val="00C66E94"/>
    <w:rsid w:val="00C71266"/>
    <w:rsid w:val="00C739DB"/>
    <w:rsid w:val="00C7626B"/>
    <w:rsid w:val="00C80042"/>
    <w:rsid w:val="00C802C1"/>
    <w:rsid w:val="00C8109D"/>
    <w:rsid w:val="00C81D66"/>
    <w:rsid w:val="00C823F9"/>
    <w:rsid w:val="00C86F11"/>
    <w:rsid w:val="00C94187"/>
    <w:rsid w:val="00C94AEB"/>
    <w:rsid w:val="00CA0A7E"/>
    <w:rsid w:val="00CA3E0B"/>
    <w:rsid w:val="00CA51DD"/>
    <w:rsid w:val="00CB10EB"/>
    <w:rsid w:val="00CB5DA6"/>
    <w:rsid w:val="00CB7001"/>
    <w:rsid w:val="00CB7779"/>
    <w:rsid w:val="00CB7A5F"/>
    <w:rsid w:val="00CC1640"/>
    <w:rsid w:val="00CC43F5"/>
    <w:rsid w:val="00CC56E1"/>
    <w:rsid w:val="00CD126A"/>
    <w:rsid w:val="00CD267F"/>
    <w:rsid w:val="00CD2EB4"/>
    <w:rsid w:val="00CD7F82"/>
    <w:rsid w:val="00CE2A2A"/>
    <w:rsid w:val="00CE52E7"/>
    <w:rsid w:val="00CE7373"/>
    <w:rsid w:val="00CF0B07"/>
    <w:rsid w:val="00CF1EC5"/>
    <w:rsid w:val="00CF5452"/>
    <w:rsid w:val="00CF55DC"/>
    <w:rsid w:val="00D00BF8"/>
    <w:rsid w:val="00D015C9"/>
    <w:rsid w:val="00D032DD"/>
    <w:rsid w:val="00D039D1"/>
    <w:rsid w:val="00D0546E"/>
    <w:rsid w:val="00D05C3E"/>
    <w:rsid w:val="00D1133D"/>
    <w:rsid w:val="00D1148B"/>
    <w:rsid w:val="00D157F2"/>
    <w:rsid w:val="00D17F05"/>
    <w:rsid w:val="00D20AE0"/>
    <w:rsid w:val="00D316E0"/>
    <w:rsid w:val="00D32E8F"/>
    <w:rsid w:val="00D37ADB"/>
    <w:rsid w:val="00D37C95"/>
    <w:rsid w:val="00D4714C"/>
    <w:rsid w:val="00D50D9C"/>
    <w:rsid w:val="00D51735"/>
    <w:rsid w:val="00D529B0"/>
    <w:rsid w:val="00D56CD0"/>
    <w:rsid w:val="00D60996"/>
    <w:rsid w:val="00D60D7A"/>
    <w:rsid w:val="00D668D5"/>
    <w:rsid w:val="00D67C3F"/>
    <w:rsid w:val="00D7427F"/>
    <w:rsid w:val="00D762A8"/>
    <w:rsid w:val="00D81717"/>
    <w:rsid w:val="00D91E96"/>
    <w:rsid w:val="00D966D0"/>
    <w:rsid w:val="00D976E4"/>
    <w:rsid w:val="00DB0B50"/>
    <w:rsid w:val="00DB1111"/>
    <w:rsid w:val="00DB3C19"/>
    <w:rsid w:val="00DC0F83"/>
    <w:rsid w:val="00DC12C8"/>
    <w:rsid w:val="00DC2879"/>
    <w:rsid w:val="00DC3010"/>
    <w:rsid w:val="00DD1ECA"/>
    <w:rsid w:val="00DD49D4"/>
    <w:rsid w:val="00DE1995"/>
    <w:rsid w:val="00DF1538"/>
    <w:rsid w:val="00DF567E"/>
    <w:rsid w:val="00DF5DB1"/>
    <w:rsid w:val="00DF7C4F"/>
    <w:rsid w:val="00E00041"/>
    <w:rsid w:val="00E02E73"/>
    <w:rsid w:val="00E064DE"/>
    <w:rsid w:val="00E12265"/>
    <w:rsid w:val="00E208EC"/>
    <w:rsid w:val="00E21502"/>
    <w:rsid w:val="00E22BAD"/>
    <w:rsid w:val="00E22E3A"/>
    <w:rsid w:val="00E23687"/>
    <w:rsid w:val="00E23E49"/>
    <w:rsid w:val="00E25700"/>
    <w:rsid w:val="00E355F3"/>
    <w:rsid w:val="00E357BE"/>
    <w:rsid w:val="00E37827"/>
    <w:rsid w:val="00E42363"/>
    <w:rsid w:val="00E50ECC"/>
    <w:rsid w:val="00E548B5"/>
    <w:rsid w:val="00E62301"/>
    <w:rsid w:val="00E6234C"/>
    <w:rsid w:val="00E6653E"/>
    <w:rsid w:val="00E66A7D"/>
    <w:rsid w:val="00E71071"/>
    <w:rsid w:val="00E72A8E"/>
    <w:rsid w:val="00E72E20"/>
    <w:rsid w:val="00E77F1A"/>
    <w:rsid w:val="00E800AE"/>
    <w:rsid w:val="00E90202"/>
    <w:rsid w:val="00E946B4"/>
    <w:rsid w:val="00EA00B0"/>
    <w:rsid w:val="00EA3446"/>
    <w:rsid w:val="00EA52EC"/>
    <w:rsid w:val="00EA6A4E"/>
    <w:rsid w:val="00EA7462"/>
    <w:rsid w:val="00EB044E"/>
    <w:rsid w:val="00EB074E"/>
    <w:rsid w:val="00EB4FE9"/>
    <w:rsid w:val="00EB6A46"/>
    <w:rsid w:val="00EB7746"/>
    <w:rsid w:val="00EB7B64"/>
    <w:rsid w:val="00EC0E51"/>
    <w:rsid w:val="00EC58C2"/>
    <w:rsid w:val="00EC5B44"/>
    <w:rsid w:val="00ED5D16"/>
    <w:rsid w:val="00ED611E"/>
    <w:rsid w:val="00ED7832"/>
    <w:rsid w:val="00EE30FA"/>
    <w:rsid w:val="00EE43BF"/>
    <w:rsid w:val="00EF1A10"/>
    <w:rsid w:val="00EF1DC1"/>
    <w:rsid w:val="00EF1E83"/>
    <w:rsid w:val="00EF463D"/>
    <w:rsid w:val="00EF54D2"/>
    <w:rsid w:val="00EF75DF"/>
    <w:rsid w:val="00EF7608"/>
    <w:rsid w:val="00EF7EBB"/>
    <w:rsid w:val="00F00077"/>
    <w:rsid w:val="00F01359"/>
    <w:rsid w:val="00F01B03"/>
    <w:rsid w:val="00F139E7"/>
    <w:rsid w:val="00F14812"/>
    <w:rsid w:val="00F1724E"/>
    <w:rsid w:val="00F25C60"/>
    <w:rsid w:val="00F279F1"/>
    <w:rsid w:val="00F27B84"/>
    <w:rsid w:val="00F351AD"/>
    <w:rsid w:val="00F35463"/>
    <w:rsid w:val="00F358F0"/>
    <w:rsid w:val="00F35FBE"/>
    <w:rsid w:val="00F37FD9"/>
    <w:rsid w:val="00F42E9B"/>
    <w:rsid w:val="00F43401"/>
    <w:rsid w:val="00F52728"/>
    <w:rsid w:val="00F61782"/>
    <w:rsid w:val="00F61FFD"/>
    <w:rsid w:val="00F63EB1"/>
    <w:rsid w:val="00F64328"/>
    <w:rsid w:val="00F65A12"/>
    <w:rsid w:val="00F671F8"/>
    <w:rsid w:val="00F728FA"/>
    <w:rsid w:val="00F75E28"/>
    <w:rsid w:val="00F76664"/>
    <w:rsid w:val="00F76A9A"/>
    <w:rsid w:val="00F83CA8"/>
    <w:rsid w:val="00F90242"/>
    <w:rsid w:val="00F902AE"/>
    <w:rsid w:val="00F923F2"/>
    <w:rsid w:val="00F948B4"/>
    <w:rsid w:val="00FA3D7A"/>
    <w:rsid w:val="00FA5ABB"/>
    <w:rsid w:val="00FB2A2F"/>
    <w:rsid w:val="00FB3C7B"/>
    <w:rsid w:val="00FB4B13"/>
    <w:rsid w:val="00FB7DF0"/>
    <w:rsid w:val="00FC0330"/>
    <w:rsid w:val="00FC3890"/>
    <w:rsid w:val="00FC5ECC"/>
    <w:rsid w:val="00FD4EFD"/>
    <w:rsid w:val="00FD62B1"/>
    <w:rsid w:val="00FD69DC"/>
    <w:rsid w:val="00FD7EB4"/>
    <w:rsid w:val="00FE01E5"/>
    <w:rsid w:val="00FE268E"/>
    <w:rsid w:val="00FE2D85"/>
    <w:rsid w:val="00FE36C1"/>
    <w:rsid w:val="00FE4946"/>
    <w:rsid w:val="00FE7B0C"/>
    <w:rsid w:val="00FE7B6C"/>
    <w:rsid w:val="00FF0E22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F767C1F"/>
  <w15:docId w15:val="{C77A1F2E-8C7F-4D38-B95D-2CD1B2A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5F0"/>
    <w:pPr>
      <w:suppressAutoHyphens/>
    </w:pPr>
    <w:rPr>
      <w:rFonts w:ascii="Arial" w:hAnsi="Arial" w:cs="Arial"/>
      <w:b/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DB0B50"/>
    <w:pPr>
      <w:keepNext/>
      <w:outlineLvl w:val="0"/>
    </w:pPr>
    <w:rPr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B0B50"/>
    <w:pPr>
      <w:keepNext/>
      <w:jc w:val="center"/>
      <w:outlineLvl w:val="1"/>
    </w:pPr>
    <w:rPr>
      <w:bCs/>
      <w:i/>
      <w:iCs/>
      <w:sz w:val="22"/>
    </w:rPr>
  </w:style>
  <w:style w:type="paragraph" w:styleId="Nagwek3">
    <w:name w:val="heading 3"/>
    <w:basedOn w:val="Normalny"/>
    <w:next w:val="Normalny"/>
    <w:qFormat/>
    <w:rsid w:val="00DB0B50"/>
    <w:pPr>
      <w:keepNext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B50"/>
    <w:pPr>
      <w:jc w:val="both"/>
    </w:pPr>
    <w:rPr>
      <w:sz w:val="18"/>
      <w:szCs w:val="16"/>
    </w:rPr>
  </w:style>
  <w:style w:type="character" w:styleId="Hipercze">
    <w:name w:val="Hyperlink"/>
    <w:rsid w:val="00DB0B5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B0B50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DB0B50"/>
  </w:style>
  <w:style w:type="paragraph" w:styleId="Nagwek">
    <w:name w:val="header"/>
    <w:basedOn w:val="Normalny"/>
    <w:rsid w:val="00DB0B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B0B50"/>
    <w:rPr>
      <w:rFonts w:ascii="Tahoma" w:hAnsi="Tahoma" w:cs="Times New Roman"/>
      <w:sz w:val="16"/>
      <w:szCs w:val="16"/>
    </w:rPr>
  </w:style>
  <w:style w:type="character" w:customStyle="1" w:styleId="tx1">
    <w:name w:val="tx1"/>
    <w:rsid w:val="0097203C"/>
    <w:rPr>
      <w:b/>
      <w:bCs/>
    </w:rPr>
  </w:style>
  <w:style w:type="character" w:customStyle="1" w:styleId="Znakiprzypiswdolnych">
    <w:name w:val="Znaki przypisów dolnych"/>
    <w:rsid w:val="00DB0B50"/>
    <w:rPr>
      <w:vertAlign w:val="superscript"/>
    </w:rPr>
  </w:style>
  <w:style w:type="character" w:customStyle="1" w:styleId="Znakiprzypiswkocowych">
    <w:name w:val="Znaki przypisów końcowych"/>
    <w:rsid w:val="00DB0B50"/>
    <w:rPr>
      <w:vertAlign w:val="superscript"/>
    </w:rPr>
  </w:style>
  <w:style w:type="paragraph" w:styleId="Tekstprzypisudolnego">
    <w:name w:val="footnote text"/>
    <w:basedOn w:val="Normalny"/>
    <w:semiHidden/>
    <w:rsid w:val="00DB0B50"/>
    <w:pPr>
      <w:autoSpaceDE w:val="0"/>
    </w:pPr>
    <w:rPr>
      <w:sz w:val="20"/>
      <w:szCs w:val="20"/>
    </w:rPr>
  </w:style>
  <w:style w:type="paragraph" w:customStyle="1" w:styleId="SOP">
    <w:name w:val="SOP"/>
    <w:basedOn w:val="Normalny"/>
    <w:rsid w:val="00DB0B50"/>
    <w:pPr>
      <w:widowControl w:val="0"/>
      <w:spacing w:before="240"/>
      <w:jc w:val="both"/>
    </w:pPr>
    <w:rPr>
      <w:szCs w:val="20"/>
      <w:lang w:val="en-GB"/>
    </w:rPr>
  </w:style>
  <w:style w:type="paragraph" w:styleId="NormalnyWeb">
    <w:name w:val="Normal (Web)"/>
    <w:basedOn w:val="Normalny"/>
    <w:rsid w:val="004B75F0"/>
    <w:pPr>
      <w:spacing w:before="280" w:after="280"/>
    </w:pPr>
  </w:style>
  <w:style w:type="paragraph" w:styleId="Bezodstpw">
    <w:name w:val="No Spacing"/>
    <w:qFormat/>
    <w:rsid w:val="004B75F0"/>
    <w:pPr>
      <w:suppressAutoHyphens/>
    </w:pPr>
    <w:rPr>
      <w:rFonts w:eastAsia="Arial"/>
      <w:sz w:val="24"/>
      <w:szCs w:val="24"/>
      <w:lang w:eastAsia="ar-SA"/>
    </w:rPr>
  </w:style>
  <w:style w:type="table" w:styleId="Tabela-Siatka">
    <w:name w:val="Table Grid"/>
    <w:basedOn w:val="Standardowy"/>
    <w:rsid w:val="008C48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3B6A32"/>
    <w:pPr>
      <w:spacing w:after="120"/>
      <w:ind w:left="283"/>
    </w:pPr>
  </w:style>
  <w:style w:type="paragraph" w:customStyle="1" w:styleId="punkt">
    <w:name w:val="punkt"/>
    <w:basedOn w:val="Normalny"/>
    <w:rsid w:val="003D2442"/>
    <w:pPr>
      <w:numPr>
        <w:numId w:val="1"/>
      </w:numPr>
      <w:tabs>
        <w:tab w:val="left" w:pos="-2520"/>
      </w:tabs>
      <w:spacing w:before="120" w:after="120"/>
      <w:ind w:left="-1076" w:firstLine="0"/>
      <w:jc w:val="both"/>
    </w:pPr>
  </w:style>
  <w:style w:type="character" w:styleId="Pogrubienie">
    <w:name w:val="Strong"/>
    <w:uiPriority w:val="22"/>
    <w:qFormat/>
    <w:rsid w:val="00144B04"/>
    <w:rPr>
      <w:b/>
      <w:bCs/>
    </w:rPr>
  </w:style>
  <w:style w:type="character" w:styleId="Odwoanieprzypisudolnego">
    <w:name w:val="footnote reference"/>
    <w:semiHidden/>
    <w:unhideWhenUsed/>
    <w:rsid w:val="006158D4"/>
    <w:rPr>
      <w:vertAlign w:val="superscript"/>
    </w:rPr>
  </w:style>
  <w:style w:type="character" w:customStyle="1" w:styleId="StopkaZnak">
    <w:name w:val="Stopka Znak"/>
    <w:link w:val="Stopka"/>
    <w:uiPriority w:val="99"/>
    <w:rsid w:val="00D976E4"/>
    <w:rPr>
      <w:rFonts w:ascii="Arial" w:hAnsi="Arial" w:cs="Arial"/>
      <w:b/>
      <w:sz w:val="28"/>
      <w:szCs w:val="28"/>
      <w:lang w:eastAsia="ar-SA"/>
    </w:rPr>
  </w:style>
  <w:style w:type="paragraph" w:customStyle="1" w:styleId="Text">
    <w:name w:val="Text"/>
    <w:basedOn w:val="Normalny"/>
    <w:rsid w:val="00D976E4"/>
    <w:pPr>
      <w:spacing w:after="240"/>
      <w:ind w:firstLine="1440"/>
    </w:pPr>
    <w:rPr>
      <w:rFonts w:ascii="Times New Roman" w:hAnsi="Times New Roman" w:cs="Times New Roman"/>
      <w:b w:val="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D976E4"/>
    <w:pPr>
      <w:suppressAutoHyphens w:val="0"/>
      <w:ind w:left="720"/>
      <w:contextualSpacing/>
    </w:pPr>
    <w:rPr>
      <w:rFonts w:ascii="Times New Roman" w:hAnsi="Times New Roman" w:cs="Times New Roman"/>
      <w:b w:val="0"/>
      <w:sz w:val="24"/>
      <w:szCs w:val="24"/>
      <w:lang w:eastAsia="pl-PL"/>
    </w:rPr>
  </w:style>
  <w:style w:type="character" w:styleId="Uwydatnienie">
    <w:name w:val="Emphasis"/>
    <w:qFormat/>
    <w:rsid w:val="00D976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C3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2C3D"/>
    <w:rPr>
      <w:rFonts w:ascii="Arial" w:hAnsi="Arial" w:cs="Arial"/>
      <w:b/>
      <w:lang w:eastAsia="ar-SA"/>
    </w:rPr>
  </w:style>
  <w:style w:type="character" w:styleId="Odwoanieprzypisukocowego">
    <w:name w:val="endnote reference"/>
    <w:uiPriority w:val="99"/>
    <w:semiHidden/>
    <w:unhideWhenUsed/>
    <w:rsid w:val="008E2C3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C0E51"/>
    <w:pPr>
      <w:widowControl w:val="0"/>
      <w:autoSpaceDE w:val="0"/>
      <w:spacing w:line="360" w:lineRule="auto"/>
      <w:jc w:val="center"/>
    </w:pPr>
    <w:rPr>
      <w:rFonts w:ascii="Times New Roman" w:eastAsia="Arial Unicode MS" w:hAnsi="Times New Roman" w:cs="Times New Roman"/>
      <w:bCs/>
      <w:sz w:val="24"/>
      <w:szCs w:val="24"/>
      <w:lang w:val="en-GB"/>
    </w:rPr>
  </w:style>
  <w:style w:type="character" w:customStyle="1" w:styleId="TytuZnak">
    <w:name w:val="Tytuł Znak"/>
    <w:link w:val="Tytu"/>
    <w:rsid w:val="00EC0E51"/>
    <w:rPr>
      <w:rFonts w:eastAsia="Arial Unicode MS" w:cs="Tahoma"/>
      <w:b/>
      <w:bCs/>
      <w:sz w:val="24"/>
      <w:szCs w:val="24"/>
      <w:lang w:val="en-GB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0E5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EC0E51"/>
    <w:rPr>
      <w:rFonts w:ascii="Cambria" w:eastAsia="Times New Roman" w:hAnsi="Cambria" w:cs="Times New Roman"/>
      <w:b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A449DA"/>
    <w:pPr>
      <w:numPr>
        <w:numId w:val="2"/>
      </w:numPr>
      <w:contextualSpacing/>
    </w:pPr>
  </w:style>
  <w:style w:type="paragraph" w:customStyle="1" w:styleId="Default">
    <w:name w:val="Default"/>
    <w:rsid w:val="00CB7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link w:val="Tekstdymka"/>
    <w:rsid w:val="002136BE"/>
    <w:rPr>
      <w:rFonts w:ascii="Tahoma" w:hAnsi="Tahoma" w:cs="Tahoma"/>
      <w:b/>
      <w:sz w:val="16"/>
      <w:szCs w:val="16"/>
      <w:lang w:eastAsia="ar-SA"/>
    </w:rPr>
  </w:style>
  <w:style w:type="character" w:customStyle="1" w:styleId="ZnakZnak">
    <w:name w:val="Znak Znak"/>
    <w:rsid w:val="002136BE"/>
    <w:rPr>
      <w:rFonts w:ascii="Tahoma" w:hAnsi="Tahoma" w:cs="Tahoma"/>
      <w:sz w:val="16"/>
      <w:szCs w:val="16"/>
      <w:lang w:val="pl-PL" w:eastAsia="pl-PL" w:bidi="ar-SA"/>
    </w:rPr>
  </w:style>
  <w:style w:type="table" w:customStyle="1" w:styleId="Zwykatabela11">
    <w:name w:val="Zwykła tabela 11"/>
    <w:basedOn w:val="Standardowy"/>
    <w:uiPriority w:val="41"/>
    <w:rsid w:val="00C2627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E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5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4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qqcentrum.pl" TargetMode="External"/><Relationship Id="rId1" Type="http://schemas.openxmlformats.org/officeDocument/2006/relationships/hyperlink" Target="mailto:info@aqqcentr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Documents\wzory\papier%20firmowy%20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0BE3-2D05-4AD1-86CE-0A94F36C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poprawiony</Template>
  <TotalTime>3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Links>
    <vt:vector size="12" baseType="variant">
      <vt:variant>
        <vt:i4>5046324</vt:i4>
      </vt:variant>
      <vt:variant>
        <vt:i4>6</vt:i4>
      </vt:variant>
      <vt:variant>
        <vt:i4>0</vt:i4>
      </vt:variant>
      <vt:variant>
        <vt:i4>5</vt:i4>
      </vt:variant>
      <vt:variant>
        <vt:lpwstr>mailto:domino.przedszkole@gmail.com</vt:lpwstr>
      </vt:variant>
      <vt:variant>
        <vt:lpwstr/>
      </vt:variant>
      <vt:variant>
        <vt:i4>2687046</vt:i4>
      </vt:variant>
      <vt:variant>
        <vt:i4>3</vt:i4>
      </vt:variant>
      <vt:variant>
        <vt:i4>0</vt:i4>
      </vt:variant>
      <vt:variant>
        <vt:i4>5</vt:i4>
      </vt:variant>
      <vt:variant>
        <vt:lpwstr>mailto:joa.rowinska@wp.pl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prukop</dc:creator>
  <cp:lastModifiedBy>Ilona</cp:lastModifiedBy>
  <cp:revision>2</cp:revision>
  <cp:lastPrinted>2018-07-09T11:38:00Z</cp:lastPrinted>
  <dcterms:created xsi:type="dcterms:W3CDTF">2020-07-08T09:13:00Z</dcterms:created>
  <dcterms:modified xsi:type="dcterms:W3CDTF">2020-07-08T09:13:00Z</dcterms:modified>
</cp:coreProperties>
</file>